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8F" w:rsidRPr="00392D8F" w:rsidRDefault="00392D8F" w:rsidP="00392D8F">
      <w:pPr>
        <w:spacing w:after="0" w:line="240" w:lineRule="auto"/>
        <w:jc w:val="center"/>
        <w:rPr>
          <w:rFonts w:ascii="Times New Roman" w:eastAsia="Times New Roman" w:hAnsi="Times New Roman" w:cs="Times New Roman"/>
          <w:b/>
          <w:sz w:val="26"/>
          <w:szCs w:val="26"/>
          <w:lang w:eastAsia="ru-RU"/>
        </w:rPr>
      </w:pPr>
      <w:r w:rsidRPr="00392D8F">
        <w:rPr>
          <w:rFonts w:ascii="Times New Roman" w:eastAsia="Times New Roman" w:hAnsi="Times New Roman" w:cs="Times New Roman"/>
          <w:b/>
          <w:sz w:val="26"/>
          <w:szCs w:val="26"/>
          <w:lang w:eastAsia="ru-RU"/>
        </w:rPr>
        <w:t>АДМИНИСТРАЦИЯ</w:t>
      </w:r>
    </w:p>
    <w:p w:rsidR="00392D8F" w:rsidRPr="00392D8F" w:rsidRDefault="00392D8F" w:rsidP="00392D8F">
      <w:pPr>
        <w:spacing w:after="0" w:line="240" w:lineRule="auto"/>
        <w:jc w:val="center"/>
        <w:rPr>
          <w:rFonts w:ascii="Times New Roman" w:eastAsia="Times New Roman" w:hAnsi="Times New Roman" w:cs="Times New Roman"/>
          <w:sz w:val="26"/>
          <w:szCs w:val="26"/>
          <w:lang w:eastAsia="ru-RU"/>
        </w:rPr>
      </w:pPr>
      <w:r w:rsidRPr="00392D8F">
        <w:rPr>
          <w:rFonts w:ascii="Times New Roman" w:eastAsia="Times New Roman" w:hAnsi="Times New Roman" w:cs="Times New Roman"/>
          <w:b/>
          <w:sz w:val="26"/>
          <w:szCs w:val="26"/>
          <w:lang w:eastAsia="ru-RU"/>
        </w:rPr>
        <w:t>СИЗОВСКОГО СЕЛЬСКОГО ПОСЕЛЕНИЯ</w:t>
      </w:r>
    </w:p>
    <w:p w:rsidR="00392D8F" w:rsidRPr="00392D8F" w:rsidRDefault="00392D8F" w:rsidP="00392D8F">
      <w:pPr>
        <w:keepNext/>
        <w:widowControl w:val="0"/>
        <w:numPr>
          <w:ilvl w:val="2"/>
          <w:numId w:val="0"/>
        </w:numPr>
        <w:tabs>
          <w:tab w:val="left" w:pos="0"/>
        </w:tabs>
        <w:suppressAutoHyphens/>
        <w:spacing w:after="0" w:line="240" w:lineRule="auto"/>
        <w:jc w:val="center"/>
        <w:outlineLvl w:val="2"/>
        <w:rPr>
          <w:rFonts w:ascii="Times New Roman" w:eastAsia="Arial Unicode MS" w:hAnsi="Times New Roman" w:cs="Times New Roman"/>
          <w:b/>
          <w:kern w:val="1"/>
          <w:sz w:val="26"/>
          <w:szCs w:val="26"/>
          <w:lang w:eastAsia="ar-SA"/>
        </w:rPr>
      </w:pPr>
      <w:r w:rsidRPr="00392D8F">
        <w:rPr>
          <w:rFonts w:ascii="Times New Roman" w:eastAsia="Arial Unicode MS" w:hAnsi="Times New Roman" w:cs="Times New Roman"/>
          <w:b/>
          <w:kern w:val="1"/>
          <w:sz w:val="26"/>
          <w:szCs w:val="26"/>
          <w:lang w:eastAsia="ar-SA"/>
        </w:rPr>
        <w:t>ЧЕРНЫШКОВСКОГО МУНИЦИПАЛЬНОГО РАЙОНА</w:t>
      </w:r>
    </w:p>
    <w:p w:rsidR="00392D8F" w:rsidRPr="00392D8F" w:rsidRDefault="00392D8F" w:rsidP="00392D8F">
      <w:pPr>
        <w:keepNext/>
        <w:widowControl w:val="0"/>
        <w:numPr>
          <w:ilvl w:val="2"/>
          <w:numId w:val="0"/>
        </w:numPr>
        <w:tabs>
          <w:tab w:val="left" w:pos="0"/>
        </w:tabs>
        <w:suppressAutoHyphens/>
        <w:spacing w:after="0" w:line="240" w:lineRule="auto"/>
        <w:jc w:val="center"/>
        <w:outlineLvl w:val="2"/>
        <w:rPr>
          <w:rFonts w:ascii="Times New Roman" w:eastAsia="Arial Unicode MS" w:hAnsi="Times New Roman" w:cs="Times New Roman"/>
          <w:kern w:val="1"/>
          <w:sz w:val="26"/>
          <w:szCs w:val="26"/>
          <w:lang w:eastAsia="ar-SA"/>
        </w:rPr>
      </w:pPr>
      <w:r w:rsidRPr="00392D8F">
        <w:rPr>
          <w:rFonts w:ascii="Times New Roman" w:eastAsia="Arial Unicode MS" w:hAnsi="Times New Roman" w:cs="Times New Roman"/>
          <w:b/>
          <w:kern w:val="1"/>
          <w:sz w:val="26"/>
          <w:szCs w:val="26"/>
          <w:lang w:eastAsia="ar-SA"/>
        </w:rPr>
        <w:t>ВОЛГОГРАДСКОЙ ОБЛАСТИ</w:t>
      </w:r>
    </w:p>
    <w:p w:rsidR="00392D8F" w:rsidRPr="00392D8F" w:rsidRDefault="00392D8F" w:rsidP="00392D8F">
      <w:pPr>
        <w:pBdr>
          <w:bottom w:val="single" w:sz="8" w:space="0" w:color="000000"/>
        </w:pBdr>
        <w:spacing w:after="0" w:line="240" w:lineRule="auto"/>
        <w:jc w:val="center"/>
        <w:rPr>
          <w:rFonts w:ascii="Times New Roman" w:eastAsia="Times New Roman" w:hAnsi="Times New Roman" w:cs="Times New Roman"/>
          <w:sz w:val="26"/>
          <w:szCs w:val="26"/>
          <w:lang w:eastAsia="ru-RU"/>
        </w:rPr>
      </w:pPr>
      <w:r w:rsidRPr="00392D8F">
        <w:rPr>
          <w:rFonts w:ascii="Times New Roman" w:eastAsia="Times New Roman" w:hAnsi="Times New Roman" w:cs="Times New Roman"/>
          <w:sz w:val="26"/>
          <w:szCs w:val="26"/>
          <w:lang w:eastAsia="ru-RU"/>
        </w:rPr>
        <w:t>Советская  ул., д. 23, 404485 , х.Сизов, Чернышковский район, Волгоградская область,</w:t>
      </w:r>
    </w:p>
    <w:p w:rsidR="00392D8F" w:rsidRPr="00392D8F" w:rsidRDefault="00392D8F" w:rsidP="00392D8F">
      <w:pPr>
        <w:pBdr>
          <w:bottom w:val="single" w:sz="8" w:space="0" w:color="000000"/>
        </w:pBdr>
        <w:spacing w:after="0" w:line="240" w:lineRule="auto"/>
        <w:jc w:val="center"/>
        <w:rPr>
          <w:rFonts w:ascii="Times New Roman" w:eastAsia="Times New Roman" w:hAnsi="Times New Roman" w:cs="Times New Roman"/>
          <w:sz w:val="26"/>
          <w:szCs w:val="26"/>
          <w:lang w:eastAsia="ru-RU"/>
        </w:rPr>
      </w:pPr>
      <w:r w:rsidRPr="00392D8F">
        <w:rPr>
          <w:rFonts w:ascii="Times New Roman" w:eastAsia="Times New Roman" w:hAnsi="Times New Roman" w:cs="Times New Roman"/>
          <w:sz w:val="26"/>
          <w:szCs w:val="26"/>
          <w:lang w:eastAsia="ru-RU"/>
        </w:rPr>
        <w:t xml:space="preserve">Тел/Факс:  (84474)  6-57-49,  </w:t>
      </w:r>
      <w:r w:rsidRPr="00392D8F">
        <w:rPr>
          <w:rFonts w:ascii="Times New Roman" w:eastAsia="Times New Roman" w:hAnsi="Times New Roman" w:cs="Times New Roman"/>
          <w:sz w:val="26"/>
          <w:szCs w:val="26"/>
          <w:lang w:val="en-US" w:eastAsia="ru-RU"/>
        </w:rPr>
        <w:t>e</w:t>
      </w:r>
      <w:r w:rsidRPr="00392D8F">
        <w:rPr>
          <w:rFonts w:ascii="Times New Roman" w:eastAsia="Times New Roman" w:hAnsi="Times New Roman" w:cs="Times New Roman"/>
          <w:sz w:val="26"/>
          <w:szCs w:val="26"/>
          <w:lang w:eastAsia="ru-RU"/>
        </w:rPr>
        <w:t>-</w:t>
      </w:r>
      <w:r w:rsidRPr="00392D8F">
        <w:rPr>
          <w:rFonts w:ascii="Times New Roman" w:eastAsia="Times New Roman" w:hAnsi="Times New Roman" w:cs="Times New Roman"/>
          <w:sz w:val="26"/>
          <w:szCs w:val="26"/>
          <w:lang w:val="en-US" w:eastAsia="ru-RU"/>
        </w:rPr>
        <w:t>mail</w:t>
      </w:r>
      <w:r w:rsidRPr="00392D8F">
        <w:rPr>
          <w:rFonts w:ascii="Times New Roman" w:eastAsia="Times New Roman" w:hAnsi="Times New Roman" w:cs="Times New Roman"/>
          <w:sz w:val="26"/>
          <w:szCs w:val="26"/>
          <w:lang w:eastAsia="ru-RU"/>
        </w:rPr>
        <w:t xml:space="preserve">: </w:t>
      </w:r>
      <w:r w:rsidRPr="00392D8F">
        <w:rPr>
          <w:rFonts w:ascii="Times New Roman" w:eastAsia="Times New Roman" w:hAnsi="Times New Roman" w:cs="Times New Roman"/>
          <w:sz w:val="26"/>
          <w:szCs w:val="26"/>
          <w:lang w:val="en-US" w:eastAsia="ru-RU"/>
        </w:rPr>
        <w:t>admin</w:t>
      </w:r>
      <w:r w:rsidRPr="00392D8F">
        <w:rPr>
          <w:rFonts w:ascii="Times New Roman" w:eastAsia="Times New Roman" w:hAnsi="Times New Roman" w:cs="Times New Roman"/>
          <w:sz w:val="26"/>
          <w:szCs w:val="26"/>
          <w:lang w:eastAsia="ru-RU"/>
        </w:rPr>
        <w:t>3310@</w:t>
      </w:r>
      <w:r w:rsidRPr="00392D8F">
        <w:rPr>
          <w:rFonts w:ascii="Times New Roman" w:eastAsia="Times New Roman" w:hAnsi="Times New Roman" w:cs="Times New Roman"/>
          <w:sz w:val="26"/>
          <w:szCs w:val="26"/>
          <w:lang w:val="en-US" w:eastAsia="ru-RU"/>
        </w:rPr>
        <w:t>inbox</w:t>
      </w:r>
      <w:r w:rsidRPr="00392D8F">
        <w:rPr>
          <w:rFonts w:ascii="Times New Roman" w:eastAsia="Times New Roman" w:hAnsi="Times New Roman" w:cs="Times New Roman"/>
          <w:sz w:val="26"/>
          <w:szCs w:val="26"/>
          <w:lang w:eastAsia="ru-RU"/>
        </w:rPr>
        <w:t>.</w:t>
      </w:r>
      <w:proofErr w:type="spellStart"/>
      <w:r w:rsidRPr="00392D8F">
        <w:rPr>
          <w:rFonts w:ascii="Times New Roman" w:eastAsia="Times New Roman" w:hAnsi="Times New Roman" w:cs="Times New Roman"/>
          <w:sz w:val="26"/>
          <w:szCs w:val="26"/>
          <w:lang w:val="en-US" w:eastAsia="ru-RU"/>
        </w:rPr>
        <w:t>ru</w:t>
      </w:r>
      <w:proofErr w:type="spellEnd"/>
    </w:p>
    <w:p w:rsidR="00392D8F" w:rsidRPr="00392D8F" w:rsidRDefault="00392D8F" w:rsidP="00392D8F">
      <w:pPr>
        <w:pBdr>
          <w:bottom w:val="single" w:sz="8" w:space="0" w:color="000000"/>
        </w:pBdr>
        <w:spacing w:after="0" w:line="240" w:lineRule="auto"/>
        <w:jc w:val="center"/>
        <w:rPr>
          <w:rFonts w:ascii="Times New Roman" w:eastAsia="Times New Roman" w:hAnsi="Times New Roman" w:cs="Times New Roman"/>
          <w:sz w:val="26"/>
          <w:szCs w:val="26"/>
          <w:lang w:eastAsia="ru-RU"/>
        </w:rPr>
      </w:pPr>
      <w:r w:rsidRPr="00392D8F">
        <w:rPr>
          <w:rFonts w:ascii="Times New Roman" w:eastAsia="Times New Roman" w:hAnsi="Times New Roman" w:cs="Times New Roman"/>
          <w:sz w:val="26"/>
          <w:szCs w:val="26"/>
          <w:lang w:eastAsia="ru-RU"/>
        </w:rPr>
        <w:t>ОГРН 1053458084130 , ИНН/КПП 3433007153/343301001</w:t>
      </w: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keepNext/>
        <w:widowControl w:val="0"/>
        <w:suppressAutoHyphens/>
        <w:autoSpaceDE w:val="0"/>
        <w:spacing w:before="240" w:after="0" w:line="240" w:lineRule="auto"/>
        <w:jc w:val="center"/>
        <w:rPr>
          <w:rFonts w:ascii="Times New Roman" w:eastAsia="Microsoft YaHei" w:hAnsi="Times New Roman" w:cs="Times New Roman"/>
          <w:b/>
          <w:bCs/>
          <w:iCs/>
          <w:sz w:val="36"/>
          <w:szCs w:val="36"/>
          <w:lang w:eastAsia="ar-SA"/>
        </w:rPr>
      </w:pPr>
      <w:r w:rsidRPr="00392D8F">
        <w:rPr>
          <w:rFonts w:ascii="Times New Roman" w:eastAsia="Microsoft YaHei" w:hAnsi="Times New Roman" w:cs="Times New Roman"/>
          <w:b/>
          <w:bCs/>
          <w:iCs/>
          <w:sz w:val="36"/>
          <w:szCs w:val="36"/>
          <w:lang w:eastAsia="ar-SA"/>
        </w:rPr>
        <w:t>постановление</w:t>
      </w:r>
    </w:p>
    <w:p w:rsidR="00392D8F" w:rsidRPr="00392D8F" w:rsidRDefault="00392D8F" w:rsidP="00392D8F">
      <w:pPr>
        <w:spacing w:after="0" w:line="240" w:lineRule="auto"/>
        <w:rPr>
          <w:rFonts w:ascii="Times New Roman" w:eastAsia="Times New Roman" w:hAnsi="Times New Roman" w:cs="Times New Roman"/>
          <w:spacing w:val="20"/>
          <w:sz w:val="24"/>
          <w:szCs w:val="24"/>
          <w:lang w:eastAsia="ru-RU"/>
        </w:rPr>
      </w:pPr>
      <w:r w:rsidRPr="00392D8F">
        <w:rPr>
          <w:rFonts w:ascii="Times New Roman" w:eastAsia="Times New Roman" w:hAnsi="Times New Roman" w:cs="Times New Roman"/>
          <w:spacing w:val="20"/>
          <w:sz w:val="24"/>
          <w:szCs w:val="24"/>
          <w:lang w:eastAsia="ru-RU"/>
        </w:rPr>
        <w:t xml:space="preserve"> </w:t>
      </w:r>
    </w:p>
    <w:p w:rsidR="00392D8F" w:rsidRPr="00392D8F" w:rsidRDefault="00392D8F" w:rsidP="00392D8F">
      <w:pPr>
        <w:spacing w:after="0" w:line="240" w:lineRule="auto"/>
        <w:rPr>
          <w:rFonts w:ascii="Times New Roman" w:eastAsia="Times New Roman" w:hAnsi="Times New Roman" w:cs="Times New Roman"/>
          <w:spacing w:val="20"/>
          <w:sz w:val="24"/>
          <w:szCs w:val="24"/>
          <w:lang w:eastAsia="ru-RU"/>
        </w:rPr>
      </w:pPr>
      <w:r w:rsidRPr="00392D8F">
        <w:rPr>
          <w:rFonts w:ascii="Times New Roman" w:eastAsia="Times New Roman" w:hAnsi="Times New Roman" w:cs="Times New Roman"/>
          <w:spacing w:val="20"/>
          <w:sz w:val="24"/>
          <w:szCs w:val="24"/>
          <w:lang w:eastAsia="ru-RU"/>
        </w:rPr>
        <w:t xml:space="preserve">                                                            </w:t>
      </w:r>
    </w:p>
    <w:p w:rsidR="00392D8F" w:rsidRPr="00392D8F" w:rsidRDefault="00392D8F" w:rsidP="00392D8F">
      <w:pPr>
        <w:spacing w:after="0" w:line="240" w:lineRule="auto"/>
        <w:rPr>
          <w:rFonts w:ascii="Times New Roman" w:eastAsia="Times New Roman" w:hAnsi="Times New Roman" w:cs="Times New Roman"/>
          <w:b/>
          <w:bCs/>
          <w:sz w:val="24"/>
          <w:szCs w:val="24"/>
          <w:lang w:eastAsia="ru-RU"/>
        </w:rPr>
      </w:pPr>
      <w:r w:rsidRPr="00392D8F">
        <w:rPr>
          <w:rFonts w:ascii="Times New Roman" w:eastAsia="Times New Roman" w:hAnsi="Times New Roman" w:cs="Times New Roman"/>
          <w:spacing w:val="20"/>
          <w:sz w:val="24"/>
          <w:szCs w:val="24"/>
          <w:lang w:eastAsia="ru-RU"/>
        </w:rPr>
        <w:t xml:space="preserve">от  21 ноября 2016 г.                № 64                                                                                   </w:t>
      </w:r>
      <w:r w:rsidRPr="00392D8F">
        <w:rPr>
          <w:rFonts w:ascii="Times New Roman" w:eastAsia="Times New Roman" w:hAnsi="Times New Roman" w:cs="Times New Roman"/>
          <w:b/>
          <w:bCs/>
          <w:spacing w:val="20"/>
          <w:sz w:val="24"/>
          <w:szCs w:val="24"/>
          <w:lang w:eastAsia="ru-RU"/>
        </w:rPr>
        <w:t xml:space="preserve">                                                                                       </w:t>
      </w:r>
      <w:r w:rsidRPr="00392D8F">
        <w:rPr>
          <w:rFonts w:ascii="Times New Roman" w:eastAsia="Times New Roman" w:hAnsi="Times New Roman" w:cs="Times New Roman"/>
          <w:b/>
          <w:bCs/>
          <w:sz w:val="24"/>
          <w:szCs w:val="24"/>
          <w:lang w:eastAsia="ru-RU"/>
        </w:rPr>
        <w:t xml:space="preserve"> </w:t>
      </w:r>
    </w:p>
    <w:p w:rsidR="00392D8F" w:rsidRPr="00392D8F" w:rsidRDefault="00392D8F" w:rsidP="00392D8F">
      <w:pPr>
        <w:spacing w:after="0" w:line="240" w:lineRule="auto"/>
        <w:rPr>
          <w:rFonts w:ascii="Times New Roman" w:eastAsia="Times New Roman" w:hAnsi="Times New Roman" w:cs="Times New Roman"/>
          <w:b/>
          <w:bCs/>
          <w:sz w:val="24"/>
          <w:szCs w:val="24"/>
          <w:lang w:eastAsia="ru-RU"/>
        </w:rPr>
      </w:pPr>
    </w:p>
    <w:p w:rsidR="00392D8F" w:rsidRPr="00392D8F" w:rsidRDefault="00392D8F" w:rsidP="00392D8F">
      <w:pPr>
        <w:shd w:val="clear" w:color="auto" w:fill="FFFFFF"/>
        <w:spacing w:after="0" w:line="240" w:lineRule="atLeast"/>
        <w:ind w:hanging="180"/>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Об  утверждении программы « </w:t>
      </w:r>
      <w:proofErr w:type="gramStart"/>
      <w:r w:rsidRPr="00392D8F">
        <w:rPr>
          <w:rFonts w:ascii="Times New Roman" w:eastAsia="Times New Roman" w:hAnsi="Times New Roman" w:cs="Times New Roman"/>
          <w:sz w:val="24"/>
          <w:szCs w:val="24"/>
          <w:lang w:eastAsia="ru-RU"/>
        </w:rPr>
        <w:t>Комплексное</w:t>
      </w:r>
      <w:proofErr w:type="gramEnd"/>
      <w:r w:rsidRPr="00392D8F">
        <w:rPr>
          <w:rFonts w:ascii="Times New Roman" w:eastAsia="Times New Roman" w:hAnsi="Times New Roman" w:cs="Times New Roman"/>
          <w:sz w:val="24"/>
          <w:szCs w:val="24"/>
          <w:lang w:eastAsia="ru-RU"/>
        </w:rPr>
        <w:t xml:space="preserve"> </w:t>
      </w:r>
    </w:p>
    <w:p w:rsidR="00392D8F" w:rsidRPr="00392D8F" w:rsidRDefault="00392D8F" w:rsidP="00392D8F">
      <w:pPr>
        <w:shd w:val="clear" w:color="auto" w:fill="FFFFFF"/>
        <w:spacing w:after="0" w:line="240" w:lineRule="atLeast"/>
        <w:ind w:hanging="180"/>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развитие систем транспортной  инфраструктуры </w:t>
      </w:r>
    </w:p>
    <w:p w:rsidR="00392D8F" w:rsidRPr="00392D8F" w:rsidRDefault="00392D8F" w:rsidP="00392D8F">
      <w:pPr>
        <w:shd w:val="clear" w:color="auto" w:fill="FFFFFF"/>
        <w:spacing w:after="0" w:line="240" w:lineRule="atLeast"/>
        <w:ind w:hanging="180"/>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Сизовского сельского  поселения </w:t>
      </w:r>
    </w:p>
    <w:p w:rsidR="00392D8F" w:rsidRPr="00392D8F" w:rsidRDefault="00392D8F" w:rsidP="00392D8F">
      <w:pPr>
        <w:shd w:val="clear" w:color="auto" w:fill="FFFFFF"/>
        <w:spacing w:after="0" w:line="240" w:lineRule="atLeast"/>
        <w:ind w:hanging="180"/>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sz w:val="24"/>
          <w:szCs w:val="24"/>
          <w:lang w:eastAsia="ru-RU"/>
        </w:rPr>
        <w:t>Чернышковского муниципального района на 2017 –2027 гг.»</w:t>
      </w: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w:t>
      </w:r>
    </w:p>
    <w:p w:rsidR="00392D8F" w:rsidRPr="00392D8F" w:rsidRDefault="00392D8F" w:rsidP="00392D8F">
      <w:pPr>
        <w:shd w:val="clear" w:color="auto" w:fill="FFFFFF"/>
        <w:spacing w:after="0" w:line="100" w:lineRule="atLeast"/>
        <w:jc w:val="both"/>
        <w:rPr>
          <w:rFonts w:ascii="Times New Roman" w:eastAsia="Times New Roman" w:hAnsi="Times New Roman" w:cs="Times New Roman"/>
          <w:sz w:val="28"/>
          <w:szCs w:val="28"/>
          <w:lang w:eastAsia="ru-RU"/>
        </w:rPr>
      </w:pPr>
      <w:r w:rsidRPr="00392D8F">
        <w:rPr>
          <w:rFonts w:ascii="Times New Roman" w:eastAsia="Times New Roman" w:hAnsi="Times New Roman" w:cs="Times New Roman"/>
          <w:sz w:val="28"/>
          <w:szCs w:val="28"/>
          <w:lang w:eastAsia="ru-RU"/>
        </w:rPr>
        <w:t xml:space="preserve">   </w:t>
      </w:r>
      <w:r w:rsidRPr="00392D8F">
        <w:rPr>
          <w:rFonts w:ascii="Times New Roman" w:eastAsia="Times New Roman" w:hAnsi="Times New Roman" w:cs="Times New Roman"/>
          <w:sz w:val="24"/>
          <w:szCs w:val="24"/>
          <w:lang w:eastAsia="ru-RU"/>
        </w:rPr>
        <w:t xml:space="preserve">  </w:t>
      </w:r>
      <w:proofErr w:type="gramStart"/>
      <w:r w:rsidRPr="00392D8F">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ст.179 Бюджетного Кодекса Российской Федерации,  постановлением администрации Сизовского сельского поселения от 01.11.2016 г. № 62  «Об утверждении  Порядка разработки, реализации и оценки эффективности реализации муниципальных  программ Сизовского сельского поселения Чернышковского муниципального района», в целях разработки комплекса мероприятий направленных на повышение надежности, эффективности и</w:t>
      </w:r>
      <w:proofErr w:type="gramEnd"/>
      <w:r w:rsidRPr="00392D8F">
        <w:rPr>
          <w:rFonts w:ascii="Times New Roman" w:eastAsia="Times New Roman" w:hAnsi="Times New Roman" w:cs="Times New Roman"/>
          <w:sz w:val="24"/>
          <w:szCs w:val="24"/>
          <w:lang w:eastAsia="ru-RU"/>
        </w:rPr>
        <w:t xml:space="preserve"> </w:t>
      </w:r>
      <w:proofErr w:type="spellStart"/>
      <w:r w:rsidRPr="00392D8F">
        <w:rPr>
          <w:rFonts w:ascii="Times New Roman" w:eastAsia="Times New Roman" w:hAnsi="Times New Roman" w:cs="Times New Roman"/>
          <w:sz w:val="24"/>
          <w:szCs w:val="24"/>
          <w:lang w:eastAsia="ru-RU"/>
        </w:rPr>
        <w:t>экологичности</w:t>
      </w:r>
      <w:proofErr w:type="spellEnd"/>
      <w:r w:rsidRPr="00392D8F">
        <w:rPr>
          <w:rFonts w:ascii="Times New Roman" w:eastAsia="Times New Roman" w:hAnsi="Times New Roman" w:cs="Times New Roman"/>
          <w:sz w:val="24"/>
          <w:szCs w:val="24"/>
          <w:lang w:eastAsia="ru-RU"/>
        </w:rPr>
        <w:t xml:space="preserve"> работы объектов транспортной инфраструктуры, администрации Сизовского сельского поселения Чернышковского муниципального района Волгоградской области; </w:t>
      </w:r>
    </w:p>
    <w:p w:rsidR="00392D8F" w:rsidRPr="00392D8F" w:rsidRDefault="00392D8F" w:rsidP="00392D8F">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92D8F" w:rsidRPr="00392D8F" w:rsidRDefault="00392D8F" w:rsidP="00392D8F">
      <w:pPr>
        <w:autoSpaceDN w:val="0"/>
        <w:adjustRightInd w:val="0"/>
        <w:spacing w:after="0" w:line="240" w:lineRule="auto"/>
        <w:jc w:val="both"/>
        <w:rPr>
          <w:rFonts w:ascii="Times New Roman" w:eastAsia="Times New Roman" w:hAnsi="Times New Roman" w:cs="Times New Roman"/>
          <w:b/>
          <w:sz w:val="24"/>
          <w:szCs w:val="24"/>
          <w:lang w:eastAsia="ru-RU"/>
        </w:rPr>
      </w:pPr>
      <w:r w:rsidRPr="00392D8F">
        <w:rPr>
          <w:rFonts w:ascii="Times New Roman" w:eastAsia="Times New Roman" w:hAnsi="Times New Roman" w:cs="Times New Roman"/>
          <w:b/>
          <w:sz w:val="24"/>
          <w:szCs w:val="24"/>
          <w:lang w:eastAsia="ru-RU"/>
        </w:rPr>
        <w:t xml:space="preserve">              ПОСТАНОВЛЯЕТ:</w:t>
      </w: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highlight w:val="yellow"/>
          <w:lang w:eastAsia="ru-RU"/>
        </w:rPr>
      </w:pPr>
      <w:r w:rsidRPr="00392D8F">
        <w:rPr>
          <w:rFonts w:ascii="Times New Roman" w:eastAsia="Times New Roman" w:hAnsi="Times New Roman" w:cs="Times New Roman"/>
          <w:sz w:val="24"/>
          <w:szCs w:val="24"/>
          <w:lang w:eastAsia="ru-RU"/>
        </w:rPr>
        <w:t xml:space="preserve">     1. Утвердить «Программу комплексного развития систем  транспортной  инфраструктуры Сизовского сельского поселения Чернышковского муниципального района на 2017 – 2027 гг</w:t>
      </w:r>
      <w:proofErr w:type="gramStart"/>
      <w:r w:rsidRPr="00392D8F">
        <w:rPr>
          <w:rFonts w:ascii="Times New Roman" w:eastAsia="Times New Roman" w:hAnsi="Times New Roman" w:cs="Times New Roman"/>
          <w:sz w:val="24"/>
          <w:szCs w:val="24"/>
          <w:lang w:eastAsia="ru-RU"/>
        </w:rPr>
        <w:t>..»</w:t>
      </w:r>
      <w:proofErr w:type="gramEnd"/>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hd w:val="clear" w:color="auto" w:fill="FFFFFF"/>
        <w:spacing w:after="0" w:line="240" w:lineRule="atLeast"/>
        <w:ind w:hanging="180"/>
        <w:jc w:val="both"/>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sz w:val="24"/>
          <w:szCs w:val="24"/>
          <w:lang w:eastAsia="ru-RU"/>
        </w:rPr>
        <w:t xml:space="preserve">        2.  Признать утратившим силу постановление администрации Сизовского сельского                    поселения от 26.09.2016 г. № 49 «Об утверждении муниципальной программы  «Комплексное развитие систем транспортной  инфраструктуры Сизовского сельского  поселения  Чернышковского муниципального района на 2017 –2027 гг.»</w:t>
      </w:r>
    </w:p>
    <w:p w:rsidR="00392D8F" w:rsidRPr="00392D8F" w:rsidRDefault="00392D8F" w:rsidP="00392D8F">
      <w:pPr>
        <w:spacing w:after="0" w:line="240" w:lineRule="auto"/>
        <w:ind w:left="720"/>
        <w:jc w:val="both"/>
        <w:rPr>
          <w:rFonts w:ascii="Times New Roman" w:eastAsia="Times New Roman" w:hAnsi="Times New Roman" w:cs="Times New Roman"/>
          <w:sz w:val="24"/>
          <w:szCs w:val="24"/>
          <w:lang w:eastAsia="ru-RU"/>
        </w:rPr>
      </w:pPr>
    </w:p>
    <w:p w:rsidR="00392D8F" w:rsidRPr="00392D8F" w:rsidRDefault="00392D8F" w:rsidP="00392D8F">
      <w:pPr>
        <w:autoSpaceDN w:val="0"/>
        <w:adjustRightInd w:val="0"/>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3. Настоящее Постановление вступает в силу с 01.01.2017г  и подлежит обнародованию.</w:t>
      </w:r>
    </w:p>
    <w:p w:rsidR="00392D8F" w:rsidRPr="00392D8F" w:rsidRDefault="00392D8F" w:rsidP="00392D8F">
      <w:pPr>
        <w:spacing w:after="0" w:line="240" w:lineRule="auto"/>
        <w:ind w:left="851"/>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4. </w:t>
      </w:r>
      <w:proofErr w:type="gramStart"/>
      <w:r w:rsidRPr="00392D8F">
        <w:rPr>
          <w:rFonts w:ascii="Times New Roman" w:eastAsia="Times New Roman" w:hAnsi="Times New Roman" w:cs="Times New Roman"/>
          <w:sz w:val="24"/>
          <w:szCs w:val="24"/>
          <w:lang w:eastAsia="ru-RU"/>
        </w:rPr>
        <w:t>Контроль за</w:t>
      </w:r>
      <w:proofErr w:type="gramEnd"/>
      <w:r w:rsidRPr="00392D8F">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Глава Сизовского сельского поселения                                 </w:t>
      </w:r>
      <w:proofErr w:type="spellStart"/>
      <w:r w:rsidRPr="00392D8F">
        <w:rPr>
          <w:rFonts w:ascii="Times New Roman" w:eastAsia="Times New Roman" w:hAnsi="Times New Roman" w:cs="Times New Roman"/>
          <w:sz w:val="24"/>
          <w:szCs w:val="24"/>
          <w:lang w:eastAsia="ru-RU"/>
        </w:rPr>
        <w:t>Т.И.Сергеева</w:t>
      </w:r>
      <w:proofErr w:type="spellEnd"/>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w:t>
      </w: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keepNext/>
        <w:spacing w:after="0" w:line="240" w:lineRule="auto"/>
        <w:ind w:firstLine="360"/>
        <w:jc w:val="right"/>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УТВЕРЖДЕНО:</w:t>
      </w:r>
    </w:p>
    <w:p w:rsidR="00392D8F" w:rsidRPr="00392D8F" w:rsidRDefault="00392D8F" w:rsidP="00392D8F">
      <w:pPr>
        <w:keepNext/>
        <w:tabs>
          <w:tab w:val="left" w:pos="6585"/>
          <w:tab w:val="right" w:pos="9354"/>
        </w:tabs>
        <w:spacing w:after="0" w:line="240" w:lineRule="auto"/>
        <w:ind w:firstLine="360"/>
        <w:jc w:val="right"/>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ab/>
        <w:t>Глава Сизовского сельского поселения</w:t>
      </w:r>
    </w:p>
    <w:p w:rsidR="00392D8F" w:rsidRPr="00392D8F" w:rsidRDefault="00392D8F" w:rsidP="00392D8F">
      <w:pPr>
        <w:keepNext/>
        <w:tabs>
          <w:tab w:val="left" w:pos="6585"/>
          <w:tab w:val="right" w:pos="9354"/>
        </w:tabs>
        <w:spacing w:after="0" w:line="240" w:lineRule="auto"/>
        <w:ind w:firstLine="360"/>
        <w:jc w:val="right"/>
        <w:rPr>
          <w:rFonts w:ascii="Times New Roman" w:eastAsia="Times New Roman" w:hAnsi="Times New Roman" w:cs="Times New Roman"/>
          <w:b/>
          <w:sz w:val="24"/>
          <w:szCs w:val="24"/>
          <w:lang w:eastAsia="ru-RU"/>
        </w:rPr>
      </w:pPr>
      <w:r w:rsidRPr="00392D8F">
        <w:rPr>
          <w:rFonts w:ascii="Times New Roman" w:eastAsia="Times New Roman" w:hAnsi="Times New Roman" w:cs="Times New Roman"/>
          <w:sz w:val="24"/>
          <w:szCs w:val="24"/>
          <w:lang w:eastAsia="ru-RU"/>
        </w:rPr>
        <w:t>_____________</w:t>
      </w:r>
      <w:proofErr w:type="spellStart"/>
      <w:r w:rsidRPr="00392D8F">
        <w:rPr>
          <w:rFonts w:ascii="Times New Roman" w:eastAsia="Times New Roman" w:hAnsi="Times New Roman" w:cs="Times New Roman"/>
          <w:sz w:val="24"/>
          <w:szCs w:val="24"/>
          <w:lang w:eastAsia="ru-RU"/>
        </w:rPr>
        <w:t>Т.И.Сергеева</w:t>
      </w:r>
      <w:proofErr w:type="spellEnd"/>
    </w:p>
    <w:p w:rsidR="00392D8F" w:rsidRPr="00392D8F" w:rsidRDefault="00392D8F" w:rsidP="00392D8F">
      <w:pPr>
        <w:keepNext/>
        <w:spacing w:after="0" w:line="240" w:lineRule="auto"/>
        <w:ind w:firstLine="360"/>
        <w:jc w:val="right"/>
        <w:rPr>
          <w:rFonts w:ascii="Times New Roman" w:eastAsia="Times New Roman" w:hAnsi="Times New Roman" w:cs="Times New Roman"/>
          <w:b/>
          <w:sz w:val="24"/>
          <w:szCs w:val="24"/>
          <w:lang w:eastAsia="ru-RU"/>
        </w:rPr>
      </w:pPr>
    </w:p>
    <w:p w:rsidR="00392D8F" w:rsidRPr="00392D8F" w:rsidRDefault="00392D8F" w:rsidP="00392D8F">
      <w:pPr>
        <w:keepNext/>
        <w:spacing w:after="0" w:line="240" w:lineRule="auto"/>
        <w:ind w:firstLine="360"/>
        <w:jc w:val="right"/>
        <w:rPr>
          <w:rFonts w:ascii="Times New Roman" w:eastAsia="Times New Roman" w:hAnsi="Times New Roman" w:cs="Times New Roman"/>
          <w:b/>
          <w:sz w:val="24"/>
          <w:szCs w:val="24"/>
          <w:lang w:eastAsia="ru-RU"/>
        </w:rPr>
      </w:pPr>
    </w:p>
    <w:p w:rsidR="00392D8F" w:rsidRPr="00392D8F" w:rsidRDefault="00392D8F" w:rsidP="00392D8F">
      <w:pPr>
        <w:keepNext/>
        <w:spacing w:after="0" w:line="240" w:lineRule="auto"/>
        <w:ind w:firstLine="360"/>
        <w:jc w:val="right"/>
        <w:rPr>
          <w:rFonts w:ascii="Times New Roman" w:eastAsia="Times New Roman" w:hAnsi="Times New Roman" w:cs="Times New Roman"/>
          <w:b/>
          <w:sz w:val="24"/>
          <w:szCs w:val="24"/>
          <w:lang w:eastAsia="ru-RU"/>
        </w:rPr>
      </w:pPr>
    </w:p>
    <w:p w:rsidR="00392D8F" w:rsidRPr="00392D8F" w:rsidRDefault="00392D8F" w:rsidP="00392D8F">
      <w:pPr>
        <w:keepNext/>
        <w:spacing w:after="0" w:line="240" w:lineRule="auto"/>
        <w:ind w:firstLine="360"/>
        <w:jc w:val="right"/>
        <w:rPr>
          <w:rFonts w:ascii="Times New Roman" w:eastAsia="Times New Roman" w:hAnsi="Times New Roman" w:cs="Times New Roman"/>
          <w:b/>
          <w:sz w:val="24"/>
          <w:szCs w:val="24"/>
          <w:lang w:eastAsia="ru-RU"/>
        </w:rPr>
      </w:pPr>
    </w:p>
    <w:p w:rsidR="00392D8F" w:rsidRPr="00392D8F" w:rsidRDefault="00392D8F" w:rsidP="00392D8F">
      <w:pPr>
        <w:shd w:val="clear" w:color="auto" w:fill="FFFFFF"/>
        <w:spacing w:after="0" w:line="240" w:lineRule="atLeast"/>
        <w:rPr>
          <w:rFonts w:ascii="Times New Roman" w:eastAsia="Times New Roman" w:hAnsi="Times New Roman" w:cs="Times New Roman"/>
          <w:b/>
          <w:color w:val="000000"/>
          <w:sz w:val="24"/>
          <w:szCs w:val="24"/>
          <w:lang w:eastAsia="ru-RU"/>
        </w:rPr>
      </w:pPr>
    </w:p>
    <w:p w:rsidR="00392D8F" w:rsidRPr="00392D8F" w:rsidRDefault="00392D8F" w:rsidP="00392D8F">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392D8F" w:rsidRPr="00392D8F" w:rsidRDefault="00392D8F" w:rsidP="00392D8F">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392D8F" w:rsidRPr="00392D8F" w:rsidRDefault="00392D8F" w:rsidP="00392D8F">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392D8F" w:rsidRPr="00392D8F" w:rsidRDefault="00392D8F" w:rsidP="00392D8F">
      <w:pPr>
        <w:shd w:val="clear" w:color="auto" w:fill="FFFFFF"/>
        <w:spacing w:after="0" w:line="240" w:lineRule="atLeast"/>
        <w:rPr>
          <w:rFonts w:ascii="Times New Roman" w:eastAsia="Times New Roman" w:hAnsi="Times New Roman" w:cs="Times New Roman"/>
          <w:b/>
          <w:color w:val="000000"/>
          <w:sz w:val="32"/>
          <w:szCs w:val="32"/>
          <w:lang w:eastAsia="ru-RU"/>
        </w:rPr>
      </w:pPr>
      <w:r w:rsidRPr="00392D8F">
        <w:rPr>
          <w:rFonts w:ascii="Times New Roman" w:eastAsia="Times New Roman" w:hAnsi="Times New Roman" w:cs="Times New Roman"/>
          <w:b/>
          <w:color w:val="000000"/>
          <w:sz w:val="32"/>
          <w:szCs w:val="32"/>
          <w:lang w:eastAsia="ru-RU"/>
        </w:rPr>
        <w:t xml:space="preserve">                                        ПРОГРАММА</w:t>
      </w:r>
    </w:p>
    <w:p w:rsidR="00392D8F" w:rsidRPr="00392D8F" w:rsidRDefault="00392D8F" w:rsidP="00392D8F">
      <w:pPr>
        <w:shd w:val="clear" w:color="auto" w:fill="FFFFFF"/>
        <w:spacing w:after="0" w:line="240" w:lineRule="atLeast"/>
        <w:ind w:hanging="180"/>
        <w:jc w:val="center"/>
        <w:rPr>
          <w:rFonts w:ascii="Times New Roman" w:eastAsia="Times New Roman" w:hAnsi="Times New Roman" w:cs="Times New Roman"/>
          <w:b/>
          <w:sz w:val="32"/>
          <w:szCs w:val="32"/>
          <w:lang w:eastAsia="ru-RU"/>
        </w:rPr>
      </w:pPr>
      <w:r w:rsidRPr="00392D8F">
        <w:rPr>
          <w:rFonts w:ascii="Times New Roman" w:eastAsia="Times New Roman" w:hAnsi="Times New Roman" w:cs="Times New Roman"/>
          <w:b/>
          <w:color w:val="000000"/>
          <w:sz w:val="32"/>
          <w:szCs w:val="32"/>
          <w:lang w:eastAsia="ru-RU"/>
        </w:rPr>
        <w:t xml:space="preserve"> «</w:t>
      </w:r>
      <w:r w:rsidRPr="00392D8F">
        <w:rPr>
          <w:rFonts w:ascii="Times New Roman" w:eastAsia="Times New Roman" w:hAnsi="Times New Roman" w:cs="Times New Roman"/>
          <w:b/>
          <w:sz w:val="32"/>
          <w:szCs w:val="32"/>
          <w:lang w:eastAsia="ru-RU"/>
        </w:rPr>
        <w:t xml:space="preserve">Комплексное развитие систем транспортной  инфраструктуры </w:t>
      </w:r>
    </w:p>
    <w:p w:rsidR="00392D8F" w:rsidRPr="00392D8F" w:rsidRDefault="00392D8F" w:rsidP="00392D8F">
      <w:pPr>
        <w:shd w:val="clear" w:color="auto" w:fill="FFFFFF"/>
        <w:spacing w:after="0" w:line="240" w:lineRule="atLeast"/>
        <w:ind w:hanging="180"/>
        <w:jc w:val="center"/>
        <w:rPr>
          <w:rFonts w:ascii="Times New Roman" w:eastAsia="Times New Roman" w:hAnsi="Times New Roman" w:cs="Times New Roman"/>
          <w:b/>
          <w:color w:val="000000"/>
          <w:sz w:val="32"/>
          <w:szCs w:val="32"/>
          <w:lang w:eastAsia="ru-RU"/>
        </w:rPr>
      </w:pPr>
      <w:r w:rsidRPr="00392D8F">
        <w:rPr>
          <w:rFonts w:ascii="Times New Roman" w:eastAsia="Times New Roman" w:hAnsi="Times New Roman" w:cs="Times New Roman"/>
          <w:b/>
          <w:sz w:val="32"/>
          <w:szCs w:val="32"/>
          <w:lang w:eastAsia="ru-RU"/>
        </w:rPr>
        <w:t>Сизовского сельского  поселения Чернышковского муниципального района на 2017 –2027 гг.»</w:t>
      </w:r>
    </w:p>
    <w:p w:rsidR="00392D8F" w:rsidRPr="00392D8F" w:rsidRDefault="00392D8F" w:rsidP="00392D8F">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392D8F" w:rsidRPr="00392D8F" w:rsidRDefault="00392D8F" w:rsidP="00392D8F">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392D8F" w:rsidRPr="00392D8F" w:rsidRDefault="00392D8F" w:rsidP="00392D8F">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392D8F" w:rsidRPr="00392D8F" w:rsidRDefault="00392D8F" w:rsidP="00392D8F">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392D8F" w:rsidRPr="00392D8F" w:rsidRDefault="00392D8F" w:rsidP="00392D8F">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392D8F" w:rsidRPr="00392D8F" w:rsidRDefault="00392D8F" w:rsidP="00392D8F">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392D8F" w:rsidRPr="00392D8F" w:rsidRDefault="00392D8F" w:rsidP="00392D8F">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392D8F" w:rsidRPr="00392D8F" w:rsidRDefault="00392D8F" w:rsidP="00392D8F">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392D8F" w:rsidRPr="00392D8F" w:rsidRDefault="00392D8F" w:rsidP="00392D8F">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392D8F" w:rsidRPr="00392D8F" w:rsidRDefault="00392D8F" w:rsidP="00392D8F">
      <w:pPr>
        <w:spacing w:after="120" w:line="240" w:lineRule="auto"/>
        <w:rPr>
          <w:rFonts w:ascii="Times New Roman" w:eastAsia="Times New Roman" w:hAnsi="Times New Roman" w:cs="Times New Roman"/>
          <w:sz w:val="24"/>
          <w:szCs w:val="24"/>
          <w:lang w:eastAsia="ru-RU"/>
        </w:rPr>
      </w:pPr>
    </w:p>
    <w:p w:rsidR="00392D8F" w:rsidRPr="00392D8F" w:rsidRDefault="00392D8F" w:rsidP="00392D8F">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392D8F" w:rsidRPr="00392D8F" w:rsidRDefault="00392D8F" w:rsidP="00392D8F">
      <w:pPr>
        <w:spacing w:after="120" w:line="240" w:lineRule="auto"/>
        <w:rPr>
          <w:rFonts w:ascii="Times New Roman" w:eastAsia="Times New Roman" w:hAnsi="Times New Roman" w:cs="Times New Roman"/>
          <w:sz w:val="24"/>
          <w:szCs w:val="24"/>
          <w:lang w:eastAsia="ru-RU"/>
        </w:rPr>
      </w:pP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spacing w:after="0" w:line="240" w:lineRule="auto"/>
        <w:rPr>
          <w:rFonts w:ascii="Times New Roman" w:eastAsia="Times New Roman" w:hAnsi="Times New Roman" w:cs="Times New Roman"/>
          <w:sz w:val="24"/>
          <w:szCs w:val="24"/>
          <w:lang w:eastAsia="ru-RU"/>
        </w:rPr>
      </w:pPr>
    </w:p>
    <w:p w:rsidR="00392D8F" w:rsidRPr="00392D8F" w:rsidRDefault="00392D8F" w:rsidP="00392D8F">
      <w:pPr>
        <w:tabs>
          <w:tab w:val="left" w:pos="3945"/>
        </w:tabs>
        <w:spacing w:after="0" w:line="240" w:lineRule="auto"/>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ab/>
      </w:r>
    </w:p>
    <w:p w:rsidR="00392D8F" w:rsidRPr="00392D8F" w:rsidRDefault="00392D8F" w:rsidP="00392D8F">
      <w:pPr>
        <w:tabs>
          <w:tab w:val="left" w:pos="3945"/>
        </w:tabs>
        <w:spacing w:after="0" w:line="240" w:lineRule="auto"/>
        <w:rPr>
          <w:rFonts w:ascii="Times New Roman" w:eastAsia="Times New Roman" w:hAnsi="Times New Roman" w:cs="Times New Roman"/>
          <w:sz w:val="24"/>
          <w:szCs w:val="24"/>
          <w:lang w:eastAsia="ru-RU"/>
        </w:rPr>
      </w:pPr>
    </w:p>
    <w:p w:rsidR="00392D8F" w:rsidRPr="00392D8F" w:rsidRDefault="00392D8F" w:rsidP="00392D8F">
      <w:pPr>
        <w:spacing w:after="150" w:line="238" w:lineRule="atLeast"/>
        <w:jc w:val="center"/>
        <w:rPr>
          <w:rFonts w:ascii="Times New Roman" w:eastAsia="Times New Roman" w:hAnsi="Times New Roman" w:cs="Times New Roman"/>
          <w:b/>
          <w:bCs/>
          <w:color w:val="242424"/>
          <w:sz w:val="20"/>
          <w:szCs w:val="20"/>
          <w:lang w:eastAsia="ru-RU"/>
        </w:rPr>
      </w:pPr>
      <w:r w:rsidRPr="00392D8F">
        <w:rPr>
          <w:rFonts w:ascii="Times New Roman" w:eastAsia="Times New Roman" w:hAnsi="Times New Roman" w:cs="Times New Roman"/>
          <w:b/>
          <w:bCs/>
          <w:color w:val="242424"/>
          <w:sz w:val="20"/>
          <w:szCs w:val="20"/>
          <w:lang w:eastAsia="ru-RU"/>
        </w:rPr>
        <w:t>х.Сизов</w:t>
      </w:r>
    </w:p>
    <w:p w:rsidR="00392D8F" w:rsidRPr="00392D8F" w:rsidRDefault="00392D8F" w:rsidP="00392D8F">
      <w:pPr>
        <w:spacing w:after="150" w:line="238" w:lineRule="atLeast"/>
        <w:jc w:val="center"/>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jc w:val="center"/>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jc w:val="center"/>
        <w:rPr>
          <w:rFonts w:ascii="Times New Roman" w:eastAsia="Times New Roman" w:hAnsi="Times New Roman" w:cs="Times New Roman"/>
          <w:b/>
          <w:bCs/>
          <w:color w:val="242424"/>
          <w:sz w:val="28"/>
          <w:szCs w:val="28"/>
          <w:lang w:eastAsia="ru-RU"/>
        </w:rPr>
      </w:pPr>
      <w:r w:rsidRPr="00392D8F">
        <w:rPr>
          <w:rFonts w:ascii="Times New Roman" w:eastAsia="Times New Roman" w:hAnsi="Times New Roman" w:cs="Times New Roman"/>
          <w:b/>
          <w:bCs/>
          <w:color w:val="242424"/>
          <w:sz w:val="28"/>
          <w:szCs w:val="28"/>
          <w:lang w:eastAsia="ru-RU"/>
        </w:rPr>
        <w:t>СОДЕРЖАНИЕ</w:t>
      </w:r>
    </w:p>
    <w:p w:rsidR="00392D8F" w:rsidRPr="00392D8F" w:rsidRDefault="00392D8F" w:rsidP="00392D8F">
      <w:pPr>
        <w:spacing w:after="150" w:line="238" w:lineRule="atLeast"/>
        <w:rPr>
          <w:rFonts w:ascii="Times New Roman" w:eastAsia="Times New Roman" w:hAnsi="Times New Roman" w:cs="Times New Roman"/>
          <w:b/>
          <w:bCs/>
          <w:color w:val="242424"/>
          <w:sz w:val="24"/>
          <w:szCs w:val="24"/>
          <w:lang w:eastAsia="ru-RU"/>
        </w:rPr>
      </w:pPr>
      <w:r w:rsidRPr="00392D8F">
        <w:rPr>
          <w:rFonts w:ascii="Times New Roman" w:eastAsia="Times New Roman" w:hAnsi="Times New Roman" w:cs="Times New Roman"/>
          <w:b/>
          <w:bCs/>
          <w:color w:val="242424"/>
          <w:sz w:val="24"/>
          <w:szCs w:val="24"/>
          <w:lang w:eastAsia="ru-RU"/>
        </w:rPr>
        <w:t xml:space="preserve">Введение </w:t>
      </w: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color w:val="242424"/>
          <w:sz w:val="24"/>
          <w:szCs w:val="24"/>
          <w:lang w:eastAsia="ru-RU"/>
        </w:rPr>
        <w:t>1. ПАСПОРТ  ПРОГРАММЫ.</w:t>
      </w: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color w:val="242424"/>
          <w:sz w:val="24"/>
          <w:szCs w:val="24"/>
          <w:lang w:eastAsia="ru-RU"/>
        </w:rPr>
        <w:t xml:space="preserve">2. Характеристика существующего состояния транспортной инфраструктуры  Сизовского сельского поселения  </w:t>
      </w: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color w:val="242424"/>
          <w:sz w:val="24"/>
          <w:szCs w:val="24"/>
          <w:lang w:eastAsia="ru-RU"/>
        </w:rPr>
        <w:t xml:space="preserve">3. Прогноз транспортного спроса, изменения объемов и характера передвижения населения и перевозов грузов  на территории Сизовского сельского поселения. </w:t>
      </w: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color w:val="242424"/>
          <w:sz w:val="24"/>
          <w:szCs w:val="24"/>
          <w:lang w:eastAsia="ru-RU"/>
        </w:rPr>
        <w:t xml:space="preserve"> 4. Принципиальные варианты развития и оценка по целевым показателям развития транспортной инфраструктуры.</w:t>
      </w: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color w:val="242424"/>
          <w:sz w:val="24"/>
          <w:szCs w:val="24"/>
          <w:lang w:eastAsia="ru-RU"/>
        </w:rPr>
        <w:t>5.  Перечень и очередность реализации  мероприятий по развитию транспортной инфраструктуры поселения</w:t>
      </w: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color w:val="242424"/>
          <w:sz w:val="24"/>
          <w:szCs w:val="24"/>
          <w:lang w:eastAsia="ru-RU"/>
        </w:rPr>
        <w:t>6. Оценка объемов и источников финансирования мероприятий развития транспортной инфраструктуры Сизовского сельского поселения .</w:t>
      </w: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color w:val="242424"/>
          <w:sz w:val="24"/>
          <w:szCs w:val="24"/>
          <w:lang w:eastAsia="ru-RU"/>
        </w:rPr>
        <w:t>7. Оценка эффективности мероприятий  развития транспортной инфраструктуры на территории Сизовского сельского поселения.</w:t>
      </w: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392D8F" w:rsidRPr="00392D8F" w:rsidRDefault="00392D8F" w:rsidP="00392D8F">
      <w:pPr>
        <w:spacing w:after="150" w:line="238" w:lineRule="atLeast"/>
        <w:rPr>
          <w:rFonts w:ascii="Times New Roman" w:eastAsia="Times New Roman" w:hAnsi="Times New Roman" w:cs="Times New Roman"/>
          <w:color w:val="242424"/>
          <w:sz w:val="28"/>
          <w:szCs w:val="28"/>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8"/>
          <w:szCs w:val="28"/>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8"/>
          <w:szCs w:val="28"/>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8"/>
          <w:szCs w:val="28"/>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bCs/>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b/>
          <w:bCs/>
          <w:color w:val="242424"/>
          <w:sz w:val="24"/>
          <w:szCs w:val="24"/>
          <w:lang w:eastAsia="ru-RU"/>
        </w:rPr>
        <w:t xml:space="preserve">                                                              ВВЕДЕНИЕ</w:t>
      </w: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color w:val="242424"/>
          <w:sz w:val="24"/>
          <w:szCs w:val="24"/>
          <w:lang w:eastAsia="ru-RU"/>
        </w:rPr>
        <w:t>Программа комплексного развития транспортной инфраструктуры Сизовского сельского поселения   на период с 2017 -2026  года разработана на основании следующих документов;</w:t>
      </w:r>
    </w:p>
    <w:p w:rsidR="00392D8F" w:rsidRPr="00392D8F" w:rsidRDefault="00392D8F" w:rsidP="00392D8F">
      <w:pPr>
        <w:spacing w:after="150" w:line="238" w:lineRule="atLeast"/>
        <w:rPr>
          <w:rFonts w:ascii="Times New Roman" w:eastAsia="Times New Roman" w:hAnsi="Times New Roman" w:cs="Times New Roman"/>
          <w:color w:val="242424"/>
          <w:sz w:val="24"/>
          <w:szCs w:val="24"/>
          <w:lang w:eastAsia="ru-RU"/>
        </w:rPr>
      </w:pPr>
      <w:r w:rsidRPr="00392D8F">
        <w:rPr>
          <w:rFonts w:ascii="Times New Roman" w:eastAsia="Times New Roman" w:hAnsi="Times New Roman" w:cs="Times New Roman"/>
          <w:color w:val="242424"/>
          <w:sz w:val="24"/>
          <w:szCs w:val="24"/>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392D8F" w:rsidRPr="00392D8F" w:rsidTr="005E2BE3">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392D8F" w:rsidRPr="00392D8F" w:rsidRDefault="00392D8F" w:rsidP="00392D8F">
            <w:pPr>
              <w:spacing w:after="0" w:line="240" w:lineRule="auto"/>
              <w:jc w:val="both"/>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 xml:space="preserve">-   Федеральный закон от 06 октября 2003 года </w:t>
            </w:r>
            <w:hyperlink r:id="rId6" w:history="1">
              <w:r w:rsidRPr="00392D8F">
                <w:rPr>
                  <w:rFonts w:ascii="Times New Roman" w:eastAsia="Times New Roman" w:hAnsi="Times New Roman" w:cs="Times New Roman"/>
                  <w:sz w:val="24"/>
                  <w:szCs w:val="24"/>
                  <w:lang w:eastAsia="ru-RU"/>
                </w:rPr>
                <w:t>№ 131-ФЗ</w:t>
              </w:r>
            </w:hyperlink>
            <w:r w:rsidRPr="00392D8F">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392D8F" w:rsidRPr="00392D8F" w:rsidRDefault="00392D8F" w:rsidP="00392D8F">
            <w:pPr>
              <w:spacing w:after="0" w:line="240" w:lineRule="auto"/>
              <w:jc w:val="both"/>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   поручения Президента Российской Федерации от 17 марта 2011 года Пр-701;</w:t>
            </w:r>
          </w:p>
          <w:p w:rsidR="00392D8F" w:rsidRPr="00392D8F" w:rsidRDefault="00392D8F" w:rsidP="00392D8F">
            <w:pPr>
              <w:autoSpaceDN w:val="0"/>
              <w:adjustRightInd w:val="0"/>
              <w:spacing w:after="0" w:line="240" w:lineRule="auto"/>
              <w:jc w:val="both"/>
              <w:outlineLvl w:val="0"/>
              <w:rPr>
                <w:rFonts w:ascii="Times New Roman" w:eastAsia="Times New Roman" w:hAnsi="Times New Roman" w:cs="Times New Roman"/>
                <w:bCs/>
                <w:color w:val="000000"/>
                <w:sz w:val="24"/>
                <w:szCs w:val="24"/>
                <w:lang w:eastAsia="ru-RU"/>
              </w:rPr>
            </w:pPr>
            <w:r w:rsidRPr="00392D8F">
              <w:rPr>
                <w:rFonts w:ascii="Times New Roman" w:eastAsia="Times New Roman" w:hAnsi="Times New Roman" w:cs="Times New Roman"/>
                <w:color w:val="000000"/>
                <w:sz w:val="24"/>
                <w:szCs w:val="24"/>
                <w:lang w:eastAsia="ru-RU"/>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392D8F" w:rsidRPr="00392D8F" w:rsidRDefault="00392D8F" w:rsidP="00392D8F">
      <w:pPr>
        <w:shd w:val="clear" w:color="auto" w:fill="FFFFFF"/>
        <w:spacing w:after="0" w:line="240" w:lineRule="atLeast"/>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color w:val="242424"/>
          <w:sz w:val="24"/>
          <w:szCs w:val="24"/>
          <w:lang w:eastAsia="ru-RU"/>
        </w:rPr>
        <w:t xml:space="preserve">      </w:t>
      </w:r>
      <w:r w:rsidRPr="00392D8F">
        <w:rPr>
          <w:rFonts w:ascii="Times New Roman" w:eastAsia="Times New Roman" w:hAnsi="Times New Roman" w:cs="Times New Roman"/>
          <w:sz w:val="24"/>
          <w:szCs w:val="24"/>
          <w:lang w:eastAsia="ru-RU"/>
        </w:rPr>
        <w:t>Программа определяет основные направления развития транспортной инфраструктуры  Сизовского сельского поселения,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392D8F" w:rsidRPr="00392D8F" w:rsidRDefault="00392D8F" w:rsidP="00392D8F">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поселения.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w:t>
      </w:r>
    </w:p>
    <w:p w:rsidR="00392D8F" w:rsidRPr="00392D8F" w:rsidRDefault="00392D8F" w:rsidP="00392D8F">
      <w:pPr>
        <w:shd w:val="clear" w:color="auto" w:fill="FFFFFF"/>
        <w:spacing w:after="0" w:line="240" w:lineRule="atLeast"/>
        <w:ind w:firstLine="567"/>
        <w:jc w:val="both"/>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 xml:space="preserve">Цели и задачи </w:t>
      </w:r>
      <w:r w:rsidRPr="00392D8F">
        <w:rPr>
          <w:rFonts w:ascii="Times New Roman" w:eastAsia="Times New Roman" w:hAnsi="Times New Roman" w:cs="Times New Roman"/>
          <w:sz w:val="24"/>
          <w:szCs w:val="24"/>
          <w:lang w:eastAsia="ru-RU"/>
        </w:rPr>
        <w:t xml:space="preserve"> программы –</w:t>
      </w:r>
      <w:r w:rsidRPr="00392D8F">
        <w:rPr>
          <w:rFonts w:ascii="Times New Roman" w:eastAsia="Times New Roman" w:hAnsi="Times New Roman" w:cs="Times New Roman"/>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392D8F" w:rsidRPr="00392D8F" w:rsidRDefault="00392D8F" w:rsidP="00392D8F">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 xml:space="preserve">   </w:t>
      </w:r>
    </w:p>
    <w:p w:rsidR="00392D8F" w:rsidRPr="00392D8F" w:rsidRDefault="00392D8F" w:rsidP="00392D8F">
      <w:pPr>
        <w:numPr>
          <w:ilvl w:val="0"/>
          <w:numId w:val="2"/>
        </w:numPr>
        <w:suppressAutoHyphens/>
        <w:spacing w:before="120" w:after="0" w:line="240" w:lineRule="auto"/>
        <w:jc w:val="center"/>
        <w:rPr>
          <w:rFonts w:ascii="Times New Roman" w:eastAsia="Times New Roman" w:hAnsi="Times New Roman" w:cs="Times New Roman"/>
          <w:b/>
          <w:spacing w:val="-1"/>
          <w:kern w:val="2"/>
          <w:sz w:val="28"/>
          <w:szCs w:val="24"/>
          <w:lang w:eastAsia="ar-SA"/>
        </w:rPr>
      </w:pPr>
      <w:r w:rsidRPr="00392D8F">
        <w:rPr>
          <w:rFonts w:ascii="Times New Roman" w:eastAsia="Times New Roman" w:hAnsi="Times New Roman" w:cs="Times New Roman"/>
          <w:b/>
          <w:spacing w:val="-1"/>
          <w:kern w:val="2"/>
          <w:sz w:val="28"/>
          <w:szCs w:val="24"/>
          <w:lang w:eastAsia="ar-SA"/>
        </w:rPr>
        <w:lastRenderedPageBreak/>
        <w:t>ПАСПОРТ ПРОГРАММЫ</w:t>
      </w:r>
    </w:p>
    <w:tbl>
      <w:tblPr>
        <w:tblW w:w="0" w:type="auto"/>
        <w:tblInd w:w="-612" w:type="dxa"/>
        <w:tblLayout w:type="fixed"/>
        <w:tblLook w:val="0000" w:firstRow="0" w:lastRow="0" w:firstColumn="0" w:lastColumn="0" w:noHBand="0" w:noVBand="0"/>
      </w:tblPr>
      <w:tblGrid>
        <w:gridCol w:w="4838"/>
        <w:gridCol w:w="5222"/>
      </w:tblGrid>
      <w:tr w:rsidR="00392D8F" w:rsidRPr="00392D8F" w:rsidTr="005E2BE3">
        <w:tc>
          <w:tcPr>
            <w:tcW w:w="4838" w:type="dxa"/>
            <w:tcBorders>
              <w:top w:val="single" w:sz="4" w:space="0" w:color="000000"/>
              <w:left w:val="single" w:sz="4" w:space="0" w:color="000000"/>
              <w:bottom w:val="single" w:sz="4" w:space="0" w:color="000000"/>
              <w:right w:val="nil"/>
            </w:tcBorders>
            <w:vAlign w:val="center"/>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b/>
                <w:bCs/>
                <w:lang w:eastAsia="ar-SA"/>
              </w:rPr>
            </w:pPr>
            <w:r w:rsidRPr="00392D8F">
              <w:rPr>
                <w:rFonts w:ascii="Times New Roman" w:eastAsia="Times New Roman" w:hAnsi="Times New Roman" w:cs="Times New Roman"/>
                <w:b/>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b/>
                <w:lang w:eastAsia="ar-SA"/>
              </w:rPr>
            </w:pPr>
            <w:r w:rsidRPr="00392D8F">
              <w:rPr>
                <w:rFonts w:ascii="Times New Roman" w:eastAsia="Times New Roman" w:hAnsi="Times New Roman" w:cs="Times New Roman"/>
                <w:b/>
                <w:lang w:eastAsia="ru-RU"/>
              </w:rPr>
              <w:t>Программа комплексного развития транспортной   инфраструктуры  Сизовского сельского поселения Чернышковского муниципального района на 2017 – 2027 гг. – далее (Программа)</w:t>
            </w:r>
          </w:p>
        </w:tc>
      </w:tr>
      <w:tr w:rsidR="00392D8F" w:rsidRPr="00392D8F" w:rsidTr="005E2BE3">
        <w:tc>
          <w:tcPr>
            <w:tcW w:w="4838" w:type="dxa"/>
            <w:tcBorders>
              <w:top w:val="single" w:sz="4" w:space="0" w:color="000000"/>
              <w:left w:val="single" w:sz="4" w:space="0" w:color="000000"/>
              <w:bottom w:val="single" w:sz="4" w:space="0" w:color="000000"/>
              <w:right w:val="nil"/>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lang w:eastAsia="ar-SA"/>
              </w:rPr>
            </w:pPr>
            <w:r w:rsidRPr="00392D8F">
              <w:rPr>
                <w:rFonts w:ascii="Times New Roman" w:eastAsia="Times New Roman" w:hAnsi="Times New Roman" w:cs="Times New Roman"/>
                <w:lang w:eastAsia="ru-RU"/>
              </w:rPr>
              <w:t>Администрация  Сизовского сельского поселения</w:t>
            </w:r>
          </w:p>
        </w:tc>
      </w:tr>
      <w:tr w:rsidR="00392D8F" w:rsidRPr="00392D8F" w:rsidTr="005E2BE3">
        <w:tc>
          <w:tcPr>
            <w:tcW w:w="4838" w:type="dxa"/>
            <w:tcBorders>
              <w:top w:val="single" w:sz="4" w:space="0" w:color="000000"/>
              <w:left w:val="single" w:sz="4" w:space="0" w:color="000000"/>
              <w:bottom w:val="single" w:sz="4" w:space="0" w:color="000000"/>
              <w:right w:val="nil"/>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lang w:eastAsia="ar-SA"/>
              </w:rPr>
            </w:pPr>
            <w:r w:rsidRPr="00392D8F">
              <w:rPr>
                <w:rFonts w:ascii="Times New Roman" w:eastAsia="Times New Roman" w:hAnsi="Times New Roman" w:cs="Times New Roman"/>
                <w:lang w:eastAsia="ru-RU"/>
              </w:rPr>
              <w:t>Администрация  Сизовского сельского поселения</w:t>
            </w:r>
          </w:p>
        </w:tc>
      </w:tr>
      <w:tr w:rsidR="00392D8F" w:rsidRPr="00392D8F" w:rsidTr="005E2BE3">
        <w:tc>
          <w:tcPr>
            <w:tcW w:w="4838" w:type="dxa"/>
            <w:tcBorders>
              <w:top w:val="single" w:sz="4" w:space="0" w:color="000000"/>
              <w:left w:val="single" w:sz="4" w:space="0" w:color="000000"/>
              <w:bottom w:val="single" w:sz="4" w:space="0" w:color="000000"/>
              <w:right w:val="nil"/>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lang w:eastAsia="ar-SA"/>
              </w:rPr>
            </w:pPr>
            <w:r w:rsidRPr="00392D8F">
              <w:rPr>
                <w:rFonts w:ascii="Times New Roman" w:eastAsia="Times New Roman" w:hAnsi="Times New Roman" w:cs="Times New Roman"/>
                <w:lang w:eastAsia="ru-RU"/>
              </w:rPr>
              <w:t>Администрация  Сизовского сельского поселения</w:t>
            </w:r>
          </w:p>
        </w:tc>
      </w:tr>
      <w:tr w:rsidR="00392D8F" w:rsidRPr="00392D8F" w:rsidTr="005E2BE3">
        <w:tc>
          <w:tcPr>
            <w:tcW w:w="4838" w:type="dxa"/>
            <w:tcBorders>
              <w:top w:val="single" w:sz="4" w:space="0" w:color="000000"/>
              <w:left w:val="single" w:sz="4" w:space="0" w:color="000000"/>
              <w:bottom w:val="single" w:sz="4" w:space="0" w:color="000000"/>
              <w:right w:val="nil"/>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392D8F" w:rsidRPr="00392D8F" w:rsidRDefault="00392D8F" w:rsidP="00392D8F">
            <w:pPr>
              <w:widowControl w:val="0"/>
              <w:suppressAutoHyphens/>
              <w:autoSpaceDE w:val="0"/>
              <w:snapToGrid w:val="0"/>
              <w:spacing w:after="0" w:line="240" w:lineRule="atLeast"/>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392D8F" w:rsidRPr="00392D8F" w:rsidTr="005E2BE3">
        <w:tc>
          <w:tcPr>
            <w:tcW w:w="4838" w:type="dxa"/>
            <w:tcBorders>
              <w:top w:val="single" w:sz="4" w:space="0" w:color="000000"/>
              <w:left w:val="single" w:sz="4" w:space="0" w:color="000000"/>
              <w:bottom w:val="single" w:sz="4" w:space="0" w:color="000000"/>
              <w:right w:val="nil"/>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392D8F" w:rsidRPr="00392D8F" w:rsidRDefault="00392D8F" w:rsidP="00392D8F">
            <w:pPr>
              <w:keepNext/>
              <w:snapToGrid w:val="0"/>
              <w:spacing w:after="0" w:line="240" w:lineRule="auto"/>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Основными задачами Программы являются:</w:t>
            </w:r>
          </w:p>
          <w:p w:rsidR="00392D8F" w:rsidRPr="00392D8F" w:rsidRDefault="00392D8F" w:rsidP="00392D8F">
            <w:pPr>
              <w:shd w:val="clear" w:color="auto" w:fill="FFFFFF"/>
              <w:spacing w:after="0" w:line="240" w:lineRule="atLeast"/>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-формирование условий для социально- экономического развития</w:t>
            </w:r>
            <w:proofErr w:type="gramStart"/>
            <w:r w:rsidRPr="00392D8F">
              <w:rPr>
                <w:rFonts w:ascii="Times New Roman" w:eastAsia="Times New Roman" w:hAnsi="Times New Roman" w:cs="Times New Roman"/>
                <w:bCs/>
                <w:sz w:val="24"/>
                <w:szCs w:val="24"/>
                <w:lang w:eastAsia="ru-RU"/>
              </w:rPr>
              <w:t>.,</w:t>
            </w:r>
            <w:proofErr w:type="gramEnd"/>
          </w:p>
          <w:p w:rsidR="00392D8F" w:rsidRPr="00392D8F" w:rsidRDefault="00392D8F" w:rsidP="00392D8F">
            <w:pPr>
              <w:shd w:val="clear" w:color="auto" w:fill="FFFFFF"/>
              <w:spacing w:after="0" w:line="240" w:lineRule="atLeast"/>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392D8F">
              <w:rPr>
                <w:rFonts w:ascii="Times New Roman" w:eastAsia="Times New Roman" w:hAnsi="Times New Roman" w:cs="Times New Roman"/>
                <w:bCs/>
                <w:sz w:val="24"/>
                <w:szCs w:val="24"/>
                <w:lang w:eastAsia="ru-RU"/>
              </w:rPr>
              <w:t xml:space="preserve"> ,</w:t>
            </w:r>
            <w:proofErr w:type="gramEnd"/>
          </w:p>
          <w:p w:rsidR="00392D8F" w:rsidRPr="00392D8F" w:rsidRDefault="00392D8F" w:rsidP="00392D8F">
            <w:pPr>
              <w:shd w:val="clear" w:color="auto" w:fill="FFFFFF"/>
              <w:spacing w:after="0" w:line="240" w:lineRule="atLeast"/>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 снижение негативного воздействия транспортной инфраструктуры на окружающую среду поселения.</w:t>
            </w:r>
          </w:p>
          <w:p w:rsidR="00392D8F" w:rsidRPr="00392D8F" w:rsidRDefault="00392D8F" w:rsidP="00392D8F">
            <w:pPr>
              <w:shd w:val="clear" w:color="auto" w:fill="FFFFFF"/>
              <w:tabs>
                <w:tab w:val="left" w:pos="900"/>
              </w:tabs>
              <w:spacing w:after="0" w:line="240" w:lineRule="auto"/>
              <w:rPr>
                <w:rFonts w:ascii="Times New Roman" w:eastAsia="Times New Roman" w:hAnsi="Times New Roman" w:cs="Times New Roman"/>
                <w:bCs/>
                <w:sz w:val="24"/>
                <w:szCs w:val="24"/>
                <w:lang w:eastAsia="ru-RU"/>
              </w:rPr>
            </w:pPr>
          </w:p>
          <w:p w:rsidR="00392D8F" w:rsidRPr="00392D8F" w:rsidRDefault="00392D8F" w:rsidP="00392D8F">
            <w:pPr>
              <w:widowControl w:val="0"/>
              <w:suppressAutoHyphens/>
              <w:autoSpaceDE w:val="0"/>
              <w:spacing w:after="0" w:line="240" w:lineRule="atLeast"/>
              <w:rPr>
                <w:rFonts w:ascii="Times New Roman" w:eastAsia="Times New Roman" w:hAnsi="Times New Roman" w:cs="Times New Roman"/>
                <w:bCs/>
                <w:lang w:eastAsia="ar-SA"/>
              </w:rPr>
            </w:pPr>
          </w:p>
        </w:tc>
      </w:tr>
      <w:tr w:rsidR="00392D8F" w:rsidRPr="00392D8F" w:rsidTr="005E2BE3">
        <w:tc>
          <w:tcPr>
            <w:tcW w:w="4838" w:type="dxa"/>
            <w:tcBorders>
              <w:top w:val="single" w:sz="4" w:space="0" w:color="000000"/>
              <w:left w:val="single" w:sz="4" w:space="0" w:color="000000"/>
              <w:bottom w:val="single" w:sz="4" w:space="0" w:color="000000"/>
              <w:right w:val="nil"/>
            </w:tcBorders>
          </w:tcPr>
          <w:p w:rsidR="00392D8F" w:rsidRPr="00392D8F" w:rsidRDefault="00392D8F" w:rsidP="00392D8F">
            <w:pPr>
              <w:keepNext/>
              <w:snapToGrid w:val="0"/>
              <w:spacing w:after="0" w:line="240" w:lineRule="auto"/>
              <w:jc w:val="center"/>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Целевые показатели</w:t>
            </w:r>
          </w:p>
          <w:p w:rsidR="00392D8F" w:rsidRPr="00392D8F" w:rsidRDefault="00392D8F" w:rsidP="00392D8F">
            <w:pPr>
              <w:widowControl w:val="0"/>
              <w:suppressAutoHyphens/>
              <w:autoSpaceDE w:val="0"/>
              <w:spacing w:after="0" w:line="240" w:lineRule="atLeast"/>
              <w:jc w:val="center"/>
              <w:rPr>
                <w:rFonts w:ascii="Times New Roman" w:eastAsia="Times New Roman" w:hAnsi="Times New Roman" w:cs="Times New Roman"/>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392D8F" w:rsidRPr="00392D8F" w:rsidRDefault="00392D8F" w:rsidP="00392D8F">
            <w:pPr>
              <w:widowControl w:val="0"/>
              <w:suppressAutoHyphens/>
              <w:autoSpaceDE w:val="0"/>
              <w:spacing w:after="0" w:line="240" w:lineRule="auto"/>
              <w:rPr>
                <w:rFonts w:ascii="Times New Roman" w:eastAsia="Times New Roman" w:hAnsi="Times New Roman" w:cs="Times New Roman"/>
                <w:highlight w:val="red"/>
                <w:lang w:eastAsia="ar-SA"/>
              </w:rPr>
            </w:pPr>
            <w:r w:rsidRPr="00392D8F">
              <w:rPr>
                <w:rFonts w:ascii="Times New Roman" w:eastAsia="Times New Roman" w:hAnsi="Times New Roman" w:cs="Times New Roman"/>
                <w:lang w:eastAsia="ru-RU"/>
              </w:rPr>
              <w:t>Технико-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392D8F">
              <w:rPr>
                <w:rFonts w:ascii="Times New Roman" w:eastAsia="Times New Roman" w:hAnsi="Times New Roman" w:cs="Times New Roman"/>
                <w:lang w:eastAsia="ru-RU"/>
              </w:rPr>
              <w:t xml:space="preserve"> ,</w:t>
            </w:r>
            <w:proofErr w:type="gramEnd"/>
            <w:r w:rsidRPr="00392D8F">
              <w:rPr>
                <w:rFonts w:ascii="Times New Roman" w:eastAsia="Times New Roman" w:hAnsi="Times New Roman" w:cs="Times New Roman"/>
                <w:lang w:eastAsia="ru-RU"/>
              </w:rPr>
              <w:t xml:space="preserve"> качество эффективности и эффективности транспортного обслуживания населения и субъектов экономической деятельности .</w:t>
            </w:r>
          </w:p>
        </w:tc>
      </w:tr>
      <w:tr w:rsidR="00392D8F" w:rsidRPr="00392D8F" w:rsidTr="005E2BE3">
        <w:tc>
          <w:tcPr>
            <w:tcW w:w="4838" w:type="dxa"/>
            <w:tcBorders>
              <w:top w:val="single" w:sz="4" w:space="0" w:color="000000"/>
              <w:left w:val="single" w:sz="4" w:space="0" w:color="000000"/>
              <w:bottom w:val="single" w:sz="4" w:space="0" w:color="000000"/>
              <w:right w:val="nil"/>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392D8F" w:rsidRPr="00392D8F" w:rsidRDefault="00392D8F" w:rsidP="00392D8F">
            <w:pPr>
              <w:keepNext/>
              <w:widowControl w:val="0"/>
              <w:suppressAutoHyphens/>
              <w:autoSpaceDE w:val="0"/>
              <w:snapToGrid w:val="0"/>
              <w:spacing w:after="0" w:line="240" w:lineRule="auto"/>
              <w:jc w:val="both"/>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Период реализации Программы с 2017  по 2027 годы.</w:t>
            </w:r>
          </w:p>
        </w:tc>
      </w:tr>
      <w:tr w:rsidR="00392D8F" w:rsidRPr="00392D8F" w:rsidTr="005E2BE3">
        <w:tc>
          <w:tcPr>
            <w:tcW w:w="4838" w:type="dxa"/>
            <w:tcBorders>
              <w:top w:val="single" w:sz="4" w:space="0" w:color="000000"/>
              <w:left w:val="single" w:sz="4" w:space="0" w:color="000000"/>
              <w:bottom w:val="single" w:sz="4" w:space="0" w:color="000000"/>
              <w:right w:val="nil"/>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392D8F" w:rsidRPr="00392D8F" w:rsidRDefault="00392D8F" w:rsidP="00392D8F">
            <w:pPr>
              <w:suppressAutoHyphens/>
              <w:autoSpaceDE w:val="0"/>
              <w:snapToGrid w:val="0"/>
              <w:spacing w:after="0" w:line="240" w:lineRule="auto"/>
              <w:rPr>
                <w:rFonts w:ascii="Times New Roman" w:eastAsia="Calibri" w:hAnsi="Times New Roman" w:cs="Times New Roman"/>
                <w:sz w:val="24"/>
                <w:szCs w:val="24"/>
                <w:lang w:eastAsia="ar-SA"/>
              </w:rPr>
            </w:pPr>
            <w:r w:rsidRPr="00392D8F">
              <w:rPr>
                <w:rFonts w:ascii="Times New Roman" w:eastAsia="Calibri" w:hAnsi="Times New Roman" w:cs="Times New Roman"/>
                <w:sz w:val="24"/>
                <w:szCs w:val="24"/>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392D8F" w:rsidRPr="00392D8F" w:rsidRDefault="00392D8F" w:rsidP="00392D8F">
            <w:pPr>
              <w:suppressAutoHyphens/>
              <w:autoSpaceDE w:val="0"/>
              <w:spacing w:after="0" w:line="240" w:lineRule="auto"/>
              <w:rPr>
                <w:rFonts w:ascii="Times New Roman" w:eastAsia="Calibri" w:hAnsi="Times New Roman" w:cs="Times New Roman"/>
                <w:sz w:val="24"/>
                <w:szCs w:val="24"/>
                <w:lang w:eastAsia="ar-SA"/>
              </w:rPr>
            </w:pPr>
            <w:r w:rsidRPr="00392D8F">
              <w:rPr>
                <w:rFonts w:ascii="Times New Roman" w:eastAsia="Calibri" w:hAnsi="Times New Roman" w:cs="Times New Roman"/>
                <w:sz w:val="24"/>
                <w:szCs w:val="24"/>
                <w:lang w:eastAsia="ar-SA"/>
              </w:rPr>
              <w:t>Объем финансирования Программы составляет:</w:t>
            </w:r>
          </w:p>
          <w:p w:rsidR="00392D8F" w:rsidRPr="00392D8F" w:rsidRDefault="00392D8F" w:rsidP="00392D8F">
            <w:pPr>
              <w:suppressAutoHyphens/>
              <w:autoSpaceDE w:val="0"/>
              <w:spacing w:after="0" w:line="240" w:lineRule="auto"/>
              <w:rPr>
                <w:rFonts w:ascii="Times New Roman" w:eastAsia="Calibri" w:hAnsi="Times New Roman" w:cs="Times New Roman"/>
                <w:lang w:eastAsia="ar-SA"/>
              </w:rPr>
            </w:pPr>
            <w:r w:rsidRPr="00392D8F">
              <w:rPr>
                <w:rFonts w:ascii="Times New Roman" w:eastAsia="Calibri" w:hAnsi="Times New Roman" w:cs="Times New Roman"/>
                <w:b/>
                <w:lang w:eastAsia="ar-SA"/>
              </w:rPr>
              <w:t>2017 год</w:t>
            </w:r>
            <w:r w:rsidRPr="00392D8F">
              <w:rPr>
                <w:rFonts w:ascii="Times New Roman" w:eastAsia="Calibri" w:hAnsi="Times New Roman" w:cs="Times New Roman"/>
                <w:lang w:eastAsia="ar-SA"/>
              </w:rPr>
              <w:t xml:space="preserve"> – 80,6 </w:t>
            </w:r>
            <w:proofErr w:type="spellStart"/>
            <w:r w:rsidRPr="00392D8F">
              <w:rPr>
                <w:rFonts w:ascii="Times New Roman" w:eastAsia="Calibri" w:hAnsi="Times New Roman" w:cs="Times New Roman"/>
                <w:lang w:eastAsia="ar-SA"/>
              </w:rPr>
              <w:t>т</w:t>
            </w:r>
            <w:proofErr w:type="gramStart"/>
            <w:r w:rsidRPr="00392D8F">
              <w:rPr>
                <w:rFonts w:ascii="Times New Roman" w:eastAsia="Calibri" w:hAnsi="Times New Roman" w:cs="Times New Roman"/>
                <w:lang w:eastAsia="ar-SA"/>
              </w:rPr>
              <w:t>.р</w:t>
            </w:r>
            <w:proofErr w:type="gramEnd"/>
            <w:r w:rsidRPr="00392D8F">
              <w:rPr>
                <w:rFonts w:ascii="Times New Roman" w:eastAsia="Calibri" w:hAnsi="Times New Roman" w:cs="Times New Roman"/>
                <w:lang w:eastAsia="ar-SA"/>
              </w:rPr>
              <w:t>уб</w:t>
            </w:r>
            <w:proofErr w:type="spellEnd"/>
            <w:r w:rsidRPr="00392D8F">
              <w:rPr>
                <w:rFonts w:ascii="Times New Roman" w:eastAsia="Calibri" w:hAnsi="Times New Roman" w:cs="Times New Roman"/>
                <w:lang w:eastAsia="ar-SA"/>
              </w:rPr>
              <w:t xml:space="preserve">. </w:t>
            </w:r>
          </w:p>
          <w:p w:rsidR="00392D8F" w:rsidRPr="00392D8F" w:rsidRDefault="00392D8F" w:rsidP="00392D8F">
            <w:pPr>
              <w:spacing w:after="120" w:line="240" w:lineRule="auto"/>
              <w:rPr>
                <w:rFonts w:ascii="Times New Roman" w:eastAsia="Times New Roman" w:hAnsi="Times New Roman" w:cs="Times New Roman"/>
                <w:color w:val="FF0000"/>
                <w:lang w:eastAsia="ru-RU"/>
              </w:rPr>
            </w:pPr>
            <w:r w:rsidRPr="00392D8F">
              <w:rPr>
                <w:rFonts w:ascii="Times New Roman" w:eastAsia="Times New Roman" w:hAnsi="Times New Roman" w:cs="Times New Roman"/>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92D8F">
              <w:rPr>
                <w:rFonts w:ascii="Times New Roman" w:eastAsia="Times New Roman" w:hAnsi="Times New Roman" w:cs="Times New Roman"/>
                <w:sz w:val="24"/>
                <w:szCs w:val="24"/>
                <w:lang w:eastAsia="ru-RU"/>
              </w:rPr>
              <w:t>грейдерованием</w:t>
            </w:r>
            <w:proofErr w:type="spellEnd"/>
            <w:r w:rsidRPr="00392D8F">
              <w:rPr>
                <w:rFonts w:ascii="Times New Roman" w:eastAsia="Times New Roman" w:hAnsi="Times New Roman" w:cs="Times New Roman"/>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392D8F" w:rsidRPr="00392D8F" w:rsidRDefault="00392D8F" w:rsidP="00392D8F">
            <w:pPr>
              <w:suppressAutoHyphens/>
              <w:autoSpaceDE w:val="0"/>
              <w:spacing w:after="0" w:line="240" w:lineRule="auto"/>
              <w:rPr>
                <w:rFonts w:ascii="Times New Roman" w:eastAsia="Calibri" w:hAnsi="Times New Roman" w:cs="Times New Roman"/>
                <w:b/>
                <w:lang w:eastAsia="ar-SA"/>
              </w:rPr>
            </w:pPr>
            <w:r w:rsidRPr="00392D8F">
              <w:rPr>
                <w:rFonts w:ascii="Times New Roman" w:eastAsia="Calibri" w:hAnsi="Times New Roman" w:cs="Times New Roman"/>
                <w:b/>
                <w:lang w:eastAsia="ar-SA"/>
              </w:rPr>
              <w:t>2018 год</w:t>
            </w:r>
          </w:p>
          <w:p w:rsidR="00392D8F" w:rsidRPr="00392D8F" w:rsidRDefault="00392D8F" w:rsidP="00392D8F">
            <w:pPr>
              <w:suppressAutoHyphens/>
              <w:autoSpaceDE w:val="0"/>
              <w:spacing w:after="0" w:line="240" w:lineRule="auto"/>
              <w:rPr>
                <w:rFonts w:ascii="Times New Roman" w:eastAsia="Calibri" w:hAnsi="Times New Roman" w:cs="Times New Roman"/>
                <w:b/>
                <w:color w:val="FF0000"/>
                <w:sz w:val="24"/>
                <w:szCs w:val="24"/>
                <w:lang w:eastAsia="ar-SA"/>
              </w:rPr>
            </w:pPr>
            <w:r w:rsidRPr="00392D8F">
              <w:rPr>
                <w:rFonts w:ascii="Times New Roman" w:eastAsia="Calibri" w:hAnsi="Times New Roman" w:cs="Times New Roman"/>
                <w:sz w:val="24"/>
                <w:szCs w:val="24"/>
                <w:lang w:eastAsia="ar-SA"/>
              </w:rPr>
              <w:t xml:space="preserve">Объем финансирования Программы составляет 79,4 </w:t>
            </w:r>
            <w:proofErr w:type="spellStart"/>
            <w:r w:rsidRPr="00392D8F">
              <w:rPr>
                <w:rFonts w:ascii="Times New Roman" w:eastAsia="Calibri" w:hAnsi="Times New Roman" w:cs="Times New Roman"/>
                <w:sz w:val="24"/>
                <w:szCs w:val="24"/>
                <w:lang w:eastAsia="ar-SA"/>
              </w:rPr>
              <w:t>т</w:t>
            </w:r>
            <w:proofErr w:type="gramStart"/>
            <w:r w:rsidRPr="00392D8F">
              <w:rPr>
                <w:rFonts w:ascii="Times New Roman" w:eastAsia="Calibri" w:hAnsi="Times New Roman" w:cs="Times New Roman"/>
                <w:sz w:val="24"/>
                <w:szCs w:val="24"/>
                <w:lang w:eastAsia="ar-SA"/>
              </w:rPr>
              <w:t>.р</w:t>
            </w:r>
            <w:proofErr w:type="gramEnd"/>
            <w:r w:rsidRPr="00392D8F">
              <w:rPr>
                <w:rFonts w:ascii="Times New Roman" w:eastAsia="Calibri" w:hAnsi="Times New Roman" w:cs="Times New Roman"/>
                <w:sz w:val="24"/>
                <w:szCs w:val="24"/>
                <w:lang w:eastAsia="ar-SA"/>
              </w:rPr>
              <w:t>уб</w:t>
            </w:r>
            <w:proofErr w:type="spellEnd"/>
            <w:r w:rsidRPr="00392D8F">
              <w:rPr>
                <w:rFonts w:ascii="Times New Roman" w:eastAsia="Calibri" w:hAnsi="Times New Roman" w:cs="Times New Roman"/>
                <w:sz w:val="24"/>
                <w:szCs w:val="24"/>
                <w:lang w:eastAsia="ar-SA"/>
              </w:rPr>
              <w:t>.</w:t>
            </w:r>
          </w:p>
          <w:p w:rsidR="00392D8F" w:rsidRPr="00392D8F" w:rsidRDefault="00392D8F" w:rsidP="00392D8F">
            <w:pPr>
              <w:spacing w:after="120" w:line="240" w:lineRule="auto"/>
              <w:rPr>
                <w:rFonts w:ascii="Times New Roman" w:eastAsia="Times New Roman" w:hAnsi="Times New Roman" w:cs="Times New Roman"/>
                <w:color w:val="FF0000"/>
                <w:lang w:eastAsia="ru-RU"/>
              </w:rPr>
            </w:pPr>
            <w:r w:rsidRPr="00392D8F">
              <w:rPr>
                <w:rFonts w:ascii="Times New Roman" w:eastAsia="Times New Roman" w:hAnsi="Times New Roman" w:cs="Times New Roman"/>
                <w:sz w:val="24"/>
                <w:szCs w:val="24"/>
                <w:lang w:eastAsia="ru-RU"/>
              </w:rPr>
              <w:t xml:space="preserve">обеспечение сохранности автомобильных дорог </w:t>
            </w:r>
            <w:r w:rsidRPr="00392D8F">
              <w:rPr>
                <w:rFonts w:ascii="Times New Roman" w:eastAsia="Times New Roman" w:hAnsi="Times New Roman" w:cs="Times New Roman"/>
                <w:sz w:val="24"/>
                <w:szCs w:val="24"/>
                <w:lang w:eastAsia="ru-RU"/>
              </w:rPr>
              <w:lastRenderedPageBreak/>
              <w:t xml:space="preserve">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92D8F">
              <w:rPr>
                <w:rFonts w:ascii="Times New Roman" w:eastAsia="Times New Roman" w:hAnsi="Times New Roman" w:cs="Times New Roman"/>
                <w:sz w:val="24"/>
                <w:szCs w:val="24"/>
                <w:lang w:eastAsia="ru-RU"/>
              </w:rPr>
              <w:t>грейдерованием</w:t>
            </w:r>
            <w:proofErr w:type="spellEnd"/>
            <w:r w:rsidRPr="00392D8F">
              <w:rPr>
                <w:rFonts w:ascii="Times New Roman" w:eastAsia="Times New Roman" w:hAnsi="Times New Roman" w:cs="Times New Roman"/>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392D8F" w:rsidRPr="00392D8F" w:rsidRDefault="00392D8F" w:rsidP="00392D8F">
            <w:pPr>
              <w:suppressAutoHyphens/>
              <w:autoSpaceDE w:val="0"/>
              <w:spacing w:after="0" w:line="240" w:lineRule="auto"/>
              <w:rPr>
                <w:rFonts w:ascii="Times New Roman" w:eastAsia="Calibri" w:hAnsi="Times New Roman" w:cs="Times New Roman"/>
                <w:b/>
                <w:color w:val="FF0000"/>
                <w:lang w:eastAsia="ar-SA"/>
              </w:rPr>
            </w:pPr>
          </w:p>
          <w:p w:rsidR="00392D8F" w:rsidRPr="00392D8F" w:rsidRDefault="00392D8F" w:rsidP="00392D8F">
            <w:pPr>
              <w:suppressAutoHyphens/>
              <w:autoSpaceDE w:val="0"/>
              <w:spacing w:after="0" w:line="240" w:lineRule="auto"/>
              <w:rPr>
                <w:rFonts w:ascii="Times New Roman" w:eastAsia="Calibri" w:hAnsi="Times New Roman" w:cs="Times New Roman"/>
                <w:b/>
                <w:lang w:eastAsia="ar-SA"/>
              </w:rPr>
            </w:pPr>
            <w:r w:rsidRPr="00392D8F">
              <w:rPr>
                <w:rFonts w:ascii="Times New Roman" w:eastAsia="Calibri" w:hAnsi="Times New Roman" w:cs="Times New Roman"/>
                <w:color w:val="FF0000"/>
                <w:lang w:eastAsia="ar-SA"/>
              </w:rPr>
              <w:t xml:space="preserve"> </w:t>
            </w:r>
            <w:r w:rsidRPr="00392D8F">
              <w:rPr>
                <w:rFonts w:ascii="Times New Roman" w:eastAsia="Calibri" w:hAnsi="Times New Roman" w:cs="Times New Roman"/>
                <w:b/>
                <w:lang w:eastAsia="ar-SA"/>
              </w:rPr>
              <w:t>2019 год</w:t>
            </w:r>
          </w:p>
          <w:p w:rsidR="00392D8F" w:rsidRPr="00392D8F" w:rsidRDefault="00392D8F" w:rsidP="00392D8F">
            <w:pPr>
              <w:suppressAutoHyphens/>
              <w:autoSpaceDE w:val="0"/>
              <w:spacing w:after="0" w:line="240" w:lineRule="auto"/>
              <w:rPr>
                <w:rFonts w:ascii="Times New Roman" w:eastAsia="Calibri" w:hAnsi="Times New Roman" w:cs="Times New Roman"/>
                <w:b/>
                <w:color w:val="FF0000"/>
                <w:sz w:val="24"/>
                <w:szCs w:val="24"/>
                <w:lang w:eastAsia="ar-SA"/>
              </w:rPr>
            </w:pPr>
            <w:r w:rsidRPr="00392D8F">
              <w:rPr>
                <w:rFonts w:ascii="Times New Roman" w:eastAsia="Calibri" w:hAnsi="Times New Roman" w:cs="Times New Roman"/>
                <w:b/>
                <w:lang w:eastAsia="ar-SA"/>
              </w:rPr>
              <w:t xml:space="preserve"> </w:t>
            </w:r>
            <w:r w:rsidRPr="00392D8F">
              <w:rPr>
                <w:rFonts w:ascii="Times New Roman" w:eastAsia="Calibri" w:hAnsi="Times New Roman" w:cs="Times New Roman"/>
                <w:sz w:val="24"/>
                <w:szCs w:val="24"/>
                <w:lang w:eastAsia="ar-SA"/>
              </w:rPr>
              <w:t xml:space="preserve">Объем финансирования Программы составляет 81,2 </w:t>
            </w:r>
            <w:proofErr w:type="spellStart"/>
            <w:r w:rsidRPr="00392D8F">
              <w:rPr>
                <w:rFonts w:ascii="Times New Roman" w:eastAsia="Calibri" w:hAnsi="Times New Roman" w:cs="Times New Roman"/>
                <w:sz w:val="24"/>
                <w:szCs w:val="24"/>
                <w:lang w:eastAsia="ar-SA"/>
              </w:rPr>
              <w:t>т</w:t>
            </w:r>
            <w:proofErr w:type="gramStart"/>
            <w:r w:rsidRPr="00392D8F">
              <w:rPr>
                <w:rFonts w:ascii="Times New Roman" w:eastAsia="Calibri" w:hAnsi="Times New Roman" w:cs="Times New Roman"/>
                <w:sz w:val="24"/>
                <w:szCs w:val="24"/>
                <w:lang w:eastAsia="ar-SA"/>
              </w:rPr>
              <w:t>.р</w:t>
            </w:r>
            <w:proofErr w:type="gramEnd"/>
            <w:r w:rsidRPr="00392D8F">
              <w:rPr>
                <w:rFonts w:ascii="Times New Roman" w:eastAsia="Calibri" w:hAnsi="Times New Roman" w:cs="Times New Roman"/>
                <w:sz w:val="24"/>
                <w:szCs w:val="24"/>
                <w:lang w:eastAsia="ar-SA"/>
              </w:rPr>
              <w:t>уб</w:t>
            </w:r>
            <w:proofErr w:type="spellEnd"/>
            <w:r w:rsidRPr="00392D8F">
              <w:rPr>
                <w:rFonts w:ascii="Times New Roman" w:eastAsia="Calibri" w:hAnsi="Times New Roman" w:cs="Times New Roman"/>
                <w:sz w:val="24"/>
                <w:szCs w:val="24"/>
                <w:lang w:eastAsia="ar-SA"/>
              </w:rPr>
              <w:t>.</w:t>
            </w:r>
          </w:p>
          <w:p w:rsidR="00392D8F" w:rsidRPr="00392D8F" w:rsidRDefault="00392D8F" w:rsidP="00392D8F">
            <w:pPr>
              <w:spacing w:after="120" w:line="240" w:lineRule="auto"/>
              <w:rPr>
                <w:rFonts w:ascii="Times New Roman" w:eastAsia="Times New Roman" w:hAnsi="Times New Roman" w:cs="Times New Roman"/>
                <w:color w:val="FF0000"/>
                <w:lang w:eastAsia="ru-RU"/>
              </w:rPr>
            </w:pPr>
            <w:r w:rsidRPr="00392D8F">
              <w:rPr>
                <w:rFonts w:ascii="Times New Roman" w:eastAsia="Times New Roman" w:hAnsi="Times New Roman" w:cs="Times New Roman"/>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92D8F">
              <w:rPr>
                <w:rFonts w:ascii="Times New Roman" w:eastAsia="Times New Roman" w:hAnsi="Times New Roman" w:cs="Times New Roman"/>
                <w:sz w:val="24"/>
                <w:szCs w:val="24"/>
                <w:lang w:eastAsia="ru-RU"/>
              </w:rPr>
              <w:t>грейдерованием</w:t>
            </w:r>
            <w:proofErr w:type="spellEnd"/>
            <w:r w:rsidRPr="00392D8F">
              <w:rPr>
                <w:rFonts w:ascii="Times New Roman" w:eastAsia="Times New Roman" w:hAnsi="Times New Roman" w:cs="Times New Roman"/>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392D8F" w:rsidRPr="00392D8F" w:rsidRDefault="00392D8F" w:rsidP="00392D8F">
            <w:pPr>
              <w:suppressAutoHyphens/>
              <w:autoSpaceDE w:val="0"/>
              <w:spacing w:after="0" w:line="240" w:lineRule="auto"/>
              <w:rPr>
                <w:rFonts w:ascii="Times New Roman" w:eastAsia="Calibri" w:hAnsi="Times New Roman" w:cs="Times New Roman"/>
                <w:b/>
                <w:color w:val="FF0000"/>
                <w:lang w:eastAsia="ar-SA"/>
              </w:rPr>
            </w:pPr>
          </w:p>
          <w:p w:rsidR="00392D8F" w:rsidRPr="00392D8F" w:rsidRDefault="00392D8F" w:rsidP="00392D8F">
            <w:pPr>
              <w:suppressAutoHyphens/>
              <w:autoSpaceDE w:val="0"/>
              <w:spacing w:after="0" w:line="240" w:lineRule="auto"/>
              <w:rPr>
                <w:rFonts w:ascii="Times New Roman" w:eastAsia="Calibri" w:hAnsi="Times New Roman" w:cs="Times New Roman"/>
                <w:b/>
                <w:lang w:eastAsia="ar-SA"/>
              </w:rPr>
            </w:pPr>
            <w:r w:rsidRPr="00392D8F">
              <w:rPr>
                <w:rFonts w:ascii="Times New Roman" w:eastAsia="Calibri" w:hAnsi="Times New Roman" w:cs="Times New Roman"/>
                <w:b/>
                <w:lang w:eastAsia="ar-SA"/>
              </w:rPr>
              <w:t xml:space="preserve">2020год </w:t>
            </w:r>
          </w:p>
          <w:p w:rsidR="00392D8F" w:rsidRPr="00392D8F" w:rsidRDefault="00392D8F" w:rsidP="00392D8F">
            <w:pPr>
              <w:suppressAutoHyphens/>
              <w:autoSpaceDE w:val="0"/>
              <w:spacing w:after="0" w:line="240" w:lineRule="auto"/>
              <w:rPr>
                <w:rFonts w:ascii="Times New Roman" w:eastAsia="Calibri" w:hAnsi="Times New Roman" w:cs="Times New Roman"/>
                <w:b/>
                <w:color w:val="FF0000"/>
                <w:sz w:val="24"/>
                <w:szCs w:val="24"/>
                <w:lang w:eastAsia="ar-SA"/>
              </w:rPr>
            </w:pPr>
            <w:r w:rsidRPr="00392D8F">
              <w:rPr>
                <w:rFonts w:ascii="Times New Roman" w:eastAsia="Calibri" w:hAnsi="Times New Roman" w:cs="Times New Roman"/>
                <w:sz w:val="24"/>
                <w:szCs w:val="24"/>
                <w:lang w:eastAsia="ar-SA"/>
              </w:rPr>
              <w:t xml:space="preserve">Объем финансирования Программы составляет 80,0 </w:t>
            </w:r>
            <w:proofErr w:type="spellStart"/>
            <w:r w:rsidRPr="00392D8F">
              <w:rPr>
                <w:rFonts w:ascii="Times New Roman" w:eastAsia="Calibri" w:hAnsi="Times New Roman" w:cs="Times New Roman"/>
                <w:sz w:val="24"/>
                <w:szCs w:val="24"/>
                <w:lang w:eastAsia="ar-SA"/>
              </w:rPr>
              <w:t>т</w:t>
            </w:r>
            <w:proofErr w:type="gramStart"/>
            <w:r w:rsidRPr="00392D8F">
              <w:rPr>
                <w:rFonts w:ascii="Times New Roman" w:eastAsia="Calibri" w:hAnsi="Times New Roman" w:cs="Times New Roman"/>
                <w:sz w:val="24"/>
                <w:szCs w:val="24"/>
                <w:lang w:eastAsia="ar-SA"/>
              </w:rPr>
              <w:t>.р</w:t>
            </w:r>
            <w:proofErr w:type="spellEnd"/>
            <w:proofErr w:type="gramEnd"/>
          </w:p>
          <w:p w:rsidR="00392D8F" w:rsidRPr="00392D8F" w:rsidRDefault="00392D8F" w:rsidP="00392D8F">
            <w:pPr>
              <w:spacing w:after="120" w:line="240" w:lineRule="auto"/>
              <w:rPr>
                <w:rFonts w:ascii="Times New Roman" w:eastAsia="Times New Roman" w:hAnsi="Times New Roman" w:cs="Times New Roman"/>
                <w:color w:val="FF0000"/>
                <w:lang w:eastAsia="ru-RU"/>
              </w:rPr>
            </w:pPr>
            <w:r w:rsidRPr="00392D8F">
              <w:rPr>
                <w:rFonts w:ascii="Times New Roman" w:eastAsia="Times New Roman" w:hAnsi="Times New Roman" w:cs="Times New Roman"/>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92D8F">
              <w:rPr>
                <w:rFonts w:ascii="Times New Roman" w:eastAsia="Times New Roman" w:hAnsi="Times New Roman" w:cs="Times New Roman"/>
                <w:sz w:val="24"/>
                <w:szCs w:val="24"/>
                <w:lang w:eastAsia="ru-RU"/>
              </w:rPr>
              <w:t>грейдерованием</w:t>
            </w:r>
            <w:proofErr w:type="spellEnd"/>
            <w:r w:rsidRPr="00392D8F">
              <w:rPr>
                <w:rFonts w:ascii="Times New Roman" w:eastAsia="Times New Roman" w:hAnsi="Times New Roman" w:cs="Times New Roman"/>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392D8F" w:rsidRPr="00392D8F" w:rsidRDefault="00392D8F" w:rsidP="00392D8F">
            <w:pPr>
              <w:suppressAutoHyphens/>
              <w:autoSpaceDE w:val="0"/>
              <w:spacing w:after="0" w:line="240" w:lineRule="auto"/>
              <w:rPr>
                <w:rFonts w:ascii="Times New Roman" w:eastAsia="Calibri" w:hAnsi="Times New Roman" w:cs="Times New Roman"/>
                <w:b/>
                <w:color w:val="FF0000"/>
                <w:lang w:eastAsia="ar-SA"/>
              </w:rPr>
            </w:pPr>
          </w:p>
          <w:p w:rsidR="00392D8F" w:rsidRPr="00392D8F" w:rsidRDefault="00392D8F" w:rsidP="00392D8F">
            <w:pPr>
              <w:suppressAutoHyphens/>
              <w:autoSpaceDE w:val="0"/>
              <w:spacing w:after="0" w:line="240" w:lineRule="auto"/>
              <w:rPr>
                <w:rFonts w:ascii="Times New Roman" w:eastAsia="Calibri" w:hAnsi="Times New Roman" w:cs="Times New Roman"/>
                <w:b/>
                <w:lang w:eastAsia="ar-SA"/>
              </w:rPr>
            </w:pPr>
            <w:r w:rsidRPr="00392D8F">
              <w:rPr>
                <w:rFonts w:ascii="Times New Roman" w:eastAsia="Calibri" w:hAnsi="Times New Roman" w:cs="Times New Roman"/>
                <w:color w:val="FF0000"/>
                <w:lang w:eastAsia="ar-SA"/>
              </w:rPr>
              <w:t xml:space="preserve"> </w:t>
            </w:r>
            <w:r w:rsidRPr="00392D8F">
              <w:rPr>
                <w:rFonts w:ascii="Times New Roman" w:eastAsia="Calibri" w:hAnsi="Times New Roman" w:cs="Times New Roman"/>
                <w:b/>
                <w:lang w:eastAsia="ar-SA"/>
              </w:rPr>
              <w:t>2021год</w:t>
            </w:r>
          </w:p>
          <w:p w:rsidR="00392D8F" w:rsidRPr="00392D8F" w:rsidRDefault="00392D8F" w:rsidP="00392D8F">
            <w:pPr>
              <w:suppressAutoHyphens/>
              <w:autoSpaceDE w:val="0"/>
              <w:spacing w:after="0" w:line="240" w:lineRule="auto"/>
              <w:rPr>
                <w:rFonts w:ascii="Times New Roman" w:eastAsia="Calibri" w:hAnsi="Times New Roman" w:cs="Times New Roman"/>
                <w:b/>
                <w:color w:val="FF0000"/>
                <w:sz w:val="24"/>
                <w:szCs w:val="24"/>
                <w:lang w:eastAsia="ar-SA"/>
              </w:rPr>
            </w:pPr>
            <w:r w:rsidRPr="00392D8F">
              <w:rPr>
                <w:rFonts w:ascii="Times New Roman" w:eastAsia="Calibri" w:hAnsi="Times New Roman" w:cs="Times New Roman"/>
                <w:lang w:eastAsia="ar-SA"/>
              </w:rPr>
              <w:t xml:space="preserve"> </w:t>
            </w:r>
            <w:r w:rsidRPr="00392D8F">
              <w:rPr>
                <w:rFonts w:ascii="Times New Roman" w:eastAsia="Calibri" w:hAnsi="Times New Roman" w:cs="Times New Roman"/>
                <w:sz w:val="24"/>
                <w:szCs w:val="24"/>
                <w:lang w:eastAsia="ar-SA"/>
              </w:rPr>
              <w:t xml:space="preserve">Объем финансирования Программы составляет    80,0 </w:t>
            </w:r>
            <w:proofErr w:type="spellStart"/>
            <w:r w:rsidRPr="00392D8F">
              <w:rPr>
                <w:rFonts w:ascii="Times New Roman" w:eastAsia="Calibri" w:hAnsi="Times New Roman" w:cs="Times New Roman"/>
                <w:sz w:val="24"/>
                <w:szCs w:val="24"/>
                <w:lang w:eastAsia="ar-SA"/>
              </w:rPr>
              <w:t>т</w:t>
            </w:r>
            <w:proofErr w:type="gramStart"/>
            <w:r w:rsidRPr="00392D8F">
              <w:rPr>
                <w:rFonts w:ascii="Times New Roman" w:eastAsia="Calibri" w:hAnsi="Times New Roman" w:cs="Times New Roman"/>
                <w:sz w:val="24"/>
                <w:szCs w:val="24"/>
                <w:lang w:eastAsia="ar-SA"/>
              </w:rPr>
              <w:t>.р</w:t>
            </w:r>
            <w:proofErr w:type="spellEnd"/>
            <w:proofErr w:type="gramEnd"/>
          </w:p>
          <w:p w:rsidR="00392D8F" w:rsidRPr="00392D8F" w:rsidRDefault="00392D8F" w:rsidP="00392D8F">
            <w:pPr>
              <w:spacing w:after="120" w:line="240" w:lineRule="auto"/>
              <w:rPr>
                <w:rFonts w:ascii="Times New Roman" w:eastAsia="Times New Roman" w:hAnsi="Times New Roman" w:cs="Times New Roman"/>
                <w:color w:val="FF0000"/>
                <w:lang w:eastAsia="ru-RU"/>
              </w:rPr>
            </w:pPr>
            <w:r w:rsidRPr="00392D8F">
              <w:rPr>
                <w:rFonts w:ascii="Times New Roman" w:eastAsia="Times New Roman" w:hAnsi="Times New Roman" w:cs="Times New Roman"/>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92D8F">
              <w:rPr>
                <w:rFonts w:ascii="Times New Roman" w:eastAsia="Times New Roman" w:hAnsi="Times New Roman" w:cs="Times New Roman"/>
                <w:sz w:val="24"/>
                <w:szCs w:val="24"/>
                <w:lang w:eastAsia="ru-RU"/>
              </w:rPr>
              <w:t>грейдерованием</w:t>
            </w:r>
            <w:proofErr w:type="spellEnd"/>
            <w:r w:rsidRPr="00392D8F">
              <w:rPr>
                <w:rFonts w:ascii="Times New Roman" w:eastAsia="Times New Roman" w:hAnsi="Times New Roman" w:cs="Times New Roman"/>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392D8F" w:rsidRPr="00392D8F" w:rsidRDefault="00392D8F" w:rsidP="00392D8F">
            <w:pPr>
              <w:suppressAutoHyphens/>
              <w:autoSpaceDE w:val="0"/>
              <w:spacing w:after="0" w:line="240" w:lineRule="auto"/>
              <w:rPr>
                <w:rFonts w:ascii="Times New Roman" w:eastAsia="Calibri" w:hAnsi="Times New Roman" w:cs="Times New Roman"/>
                <w:b/>
                <w:color w:val="FF0000"/>
                <w:lang w:eastAsia="ar-SA"/>
              </w:rPr>
            </w:pPr>
          </w:p>
          <w:p w:rsidR="00392D8F" w:rsidRPr="00392D8F" w:rsidRDefault="00392D8F" w:rsidP="00392D8F">
            <w:pPr>
              <w:suppressAutoHyphens/>
              <w:autoSpaceDE w:val="0"/>
              <w:spacing w:after="0" w:line="240" w:lineRule="auto"/>
              <w:rPr>
                <w:rFonts w:ascii="Times New Roman" w:eastAsia="Calibri" w:hAnsi="Times New Roman" w:cs="Times New Roman"/>
                <w:b/>
                <w:lang w:eastAsia="ar-SA"/>
              </w:rPr>
            </w:pPr>
            <w:r w:rsidRPr="00392D8F">
              <w:rPr>
                <w:rFonts w:ascii="Times New Roman" w:eastAsia="Calibri" w:hAnsi="Times New Roman" w:cs="Times New Roman"/>
                <w:b/>
                <w:lang w:eastAsia="ar-SA"/>
              </w:rPr>
              <w:t>2022-2027 года</w:t>
            </w:r>
          </w:p>
          <w:p w:rsidR="00392D8F" w:rsidRPr="00392D8F" w:rsidRDefault="00392D8F" w:rsidP="00392D8F">
            <w:pPr>
              <w:suppressAutoHyphens/>
              <w:autoSpaceDE w:val="0"/>
              <w:spacing w:after="0" w:line="240" w:lineRule="auto"/>
              <w:rPr>
                <w:rFonts w:ascii="Times New Roman" w:eastAsia="Calibri" w:hAnsi="Times New Roman" w:cs="Times New Roman"/>
                <w:b/>
                <w:color w:val="FF0000"/>
                <w:sz w:val="24"/>
                <w:szCs w:val="24"/>
                <w:lang w:eastAsia="ar-SA"/>
              </w:rPr>
            </w:pPr>
            <w:r w:rsidRPr="00392D8F">
              <w:rPr>
                <w:rFonts w:ascii="Times New Roman" w:eastAsia="Calibri" w:hAnsi="Times New Roman" w:cs="Times New Roman"/>
                <w:b/>
                <w:color w:val="FF0000"/>
                <w:lang w:eastAsia="ar-SA"/>
              </w:rPr>
              <w:t xml:space="preserve"> </w:t>
            </w:r>
            <w:r w:rsidRPr="00392D8F">
              <w:rPr>
                <w:rFonts w:ascii="Times New Roman" w:eastAsia="Calibri" w:hAnsi="Times New Roman" w:cs="Times New Roman"/>
                <w:sz w:val="24"/>
                <w:szCs w:val="24"/>
                <w:lang w:eastAsia="ar-SA"/>
              </w:rPr>
              <w:t>Объем финансирования Программы составляет 480,0  т. руб.</w:t>
            </w:r>
          </w:p>
          <w:p w:rsidR="00392D8F" w:rsidRPr="00392D8F" w:rsidRDefault="00392D8F" w:rsidP="00392D8F">
            <w:pPr>
              <w:spacing w:after="120" w:line="240" w:lineRule="auto"/>
              <w:rPr>
                <w:rFonts w:ascii="Times New Roman" w:eastAsia="Times New Roman" w:hAnsi="Times New Roman" w:cs="Times New Roman"/>
                <w:color w:val="FF0000"/>
                <w:lang w:eastAsia="ru-RU"/>
              </w:rPr>
            </w:pPr>
            <w:r w:rsidRPr="00392D8F">
              <w:rPr>
                <w:rFonts w:ascii="Times New Roman" w:eastAsia="Times New Roman" w:hAnsi="Times New Roman" w:cs="Times New Roman"/>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92D8F">
              <w:rPr>
                <w:rFonts w:ascii="Times New Roman" w:eastAsia="Times New Roman" w:hAnsi="Times New Roman" w:cs="Times New Roman"/>
                <w:sz w:val="24"/>
                <w:szCs w:val="24"/>
                <w:lang w:eastAsia="ru-RU"/>
              </w:rPr>
              <w:t>грейдерованием</w:t>
            </w:r>
            <w:proofErr w:type="spellEnd"/>
            <w:r w:rsidRPr="00392D8F">
              <w:rPr>
                <w:rFonts w:ascii="Times New Roman" w:eastAsia="Times New Roman" w:hAnsi="Times New Roman" w:cs="Times New Roman"/>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392D8F" w:rsidRPr="00392D8F" w:rsidRDefault="00392D8F" w:rsidP="00392D8F">
            <w:pPr>
              <w:suppressAutoHyphens/>
              <w:spacing w:after="0" w:line="240" w:lineRule="auto"/>
              <w:rPr>
                <w:rFonts w:ascii="Times New Roman" w:eastAsia="Arial" w:hAnsi="Times New Roman" w:cs="Times New Roman"/>
                <w:lang w:eastAsia="ar-SA"/>
              </w:rPr>
            </w:pPr>
          </w:p>
          <w:p w:rsidR="00392D8F" w:rsidRPr="00392D8F" w:rsidRDefault="00392D8F" w:rsidP="00392D8F">
            <w:pPr>
              <w:widowControl w:val="0"/>
              <w:suppressAutoHyphens/>
              <w:autoSpaceDE w:val="0"/>
              <w:spacing w:after="0" w:line="240" w:lineRule="auto"/>
              <w:rPr>
                <w:rFonts w:ascii="Times New Roman" w:eastAsia="Times New Roman" w:hAnsi="Times New Roman" w:cs="Times New Roman"/>
                <w:bCs/>
                <w:iCs/>
                <w:lang w:eastAsia="ar-SA"/>
              </w:rPr>
            </w:pPr>
            <w:r w:rsidRPr="00392D8F">
              <w:rPr>
                <w:rFonts w:ascii="Times New Roman" w:eastAsia="Times New Roman" w:hAnsi="Times New Roman" w:cs="Times New Roman"/>
                <w:bCs/>
                <w:iCs/>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392D8F" w:rsidRPr="00392D8F" w:rsidTr="005E2BE3">
        <w:tc>
          <w:tcPr>
            <w:tcW w:w="4838" w:type="dxa"/>
            <w:tcBorders>
              <w:top w:val="single" w:sz="4" w:space="0" w:color="000000"/>
              <w:left w:val="single" w:sz="4" w:space="0" w:color="000000"/>
              <w:bottom w:val="single" w:sz="4" w:space="0" w:color="000000"/>
              <w:right w:val="nil"/>
            </w:tcBorders>
          </w:tcPr>
          <w:p w:rsidR="00392D8F" w:rsidRPr="00392D8F" w:rsidRDefault="00392D8F" w:rsidP="00392D8F">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392D8F">
              <w:rPr>
                <w:rFonts w:ascii="Times New Roman" w:eastAsia="Times New Roman" w:hAnsi="Times New Roman" w:cs="Times New Roman"/>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392D8F" w:rsidRPr="00392D8F" w:rsidRDefault="00392D8F" w:rsidP="00392D8F">
            <w:pPr>
              <w:snapToGrid w:val="0"/>
              <w:spacing w:after="0" w:line="240" w:lineRule="auto"/>
              <w:rPr>
                <w:rFonts w:ascii="Times New Roman" w:eastAsia="Times New Roman" w:hAnsi="Times New Roman" w:cs="Times New Roman"/>
                <w:lang w:eastAsia="ar-SA"/>
              </w:rPr>
            </w:pPr>
            <w:r w:rsidRPr="00392D8F">
              <w:rPr>
                <w:rFonts w:ascii="Times New Roman" w:eastAsia="Times New Roman" w:hAnsi="Times New Roman" w:cs="Times New Roman"/>
                <w:lang w:eastAsia="ru-RU"/>
              </w:rPr>
              <w:t>В результате реализации Программы  к  2027 году предполагается:</w:t>
            </w:r>
          </w:p>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 развитие транспортной инфраструктуры;</w:t>
            </w:r>
          </w:p>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 развитие транспорта общего пользования;</w:t>
            </w:r>
          </w:p>
          <w:p w:rsidR="00392D8F" w:rsidRPr="00392D8F" w:rsidRDefault="00392D8F" w:rsidP="00392D8F">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 xml:space="preserve">3.  развитие сети дорог поселения;  </w:t>
            </w:r>
          </w:p>
          <w:p w:rsidR="00392D8F" w:rsidRPr="00392D8F" w:rsidRDefault="00392D8F" w:rsidP="00392D8F">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4. Снижение негативного воздействия транспорта  на окружающую среду и здоровья населения;</w:t>
            </w:r>
          </w:p>
          <w:p w:rsidR="00392D8F" w:rsidRPr="00392D8F" w:rsidRDefault="00392D8F" w:rsidP="00392D8F">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5. Повышение безопасности дорожного движения.</w:t>
            </w:r>
          </w:p>
          <w:p w:rsidR="00392D8F" w:rsidRPr="00392D8F" w:rsidRDefault="00392D8F" w:rsidP="00392D8F">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b/>
                <w:lang w:eastAsia="ar-SA"/>
              </w:rPr>
            </w:pPr>
          </w:p>
        </w:tc>
      </w:tr>
    </w:tbl>
    <w:p w:rsidR="00392D8F" w:rsidRPr="00392D8F" w:rsidRDefault="00392D8F" w:rsidP="00392D8F">
      <w:pPr>
        <w:spacing w:after="150" w:line="238" w:lineRule="atLeast"/>
        <w:rPr>
          <w:rFonts w:ascii="Times New Roman" w:eastAsia="Times New Roman" w:hAnsi="Times New Roman" w:cs="Times New Roman"/>
          <w:color w:val="242424"/>
          <w:sz w:val="20"/>
          <w:szCs w:val="20"/>
          <w:lang w:eastAsia="ru-RU"/>
        </w:rPr>
      </w:pPr>
    </w:p>
    <w:p w:rsidR="00392D8F" w:rsidRPr="00392D8F" w:rsidRDefault="00392D8F" w:rsidP="00392D8F">
      <w:pPr>
        <w:numPr>
          <w:ilvl w:val="0"/>
          <w:numId w:val="4"/>
        </w:numPr>
        <w:spacing w:after="150" w:line="238" w:lineRule="atLeast"/>
        <w:rPr>
          <w:rFonts w:ascii="Times New Roman" w:eastAsia="Times New Roman" w:hAnsi="Times New Roman" w:cs="Times New Roman"/>
          <w:b/>
          <w:bCs/>
          <w:color w:val="242424"/>
          <w:sz w:val="24"/>
          <w:szCs w:val="24"/>
          <w:lang w:eastAsia="ru-RU"/>
        </w:rPr>
      </w:pPr>
      <w:r w:rsidRPr="00392D8F">
        <w:rPr>
          <w:rFonts w:ascii="Times New Roman" w:eastAsia="Times New Roman" w:hAnsi="Times New Roman" w:cs="Times New Roman"/>
          <w:b/>
          <w:bCs/>
          <w:color w:val="242424"/>
          <w:sz w:val="24"/>
          <w:szCs w:val="24"/>
          <w:lang w:eastAsia="ru-RU"/>
        </w:rPr>
        <w:t>Характеристика существующего состояния транспортной инфраструктуры Сизовского сельского поселения</w:t>
      </w:r>
      <w:proofErr w:type="gramStart"/>
      <w:r w:rsidRPr="00392D8F">
        <w:rPr>
          <w:rFonts w:ascii="Times New Roman" w:eastAsia="Times New Roman" w:hAnsi="Times New Roman" w:cs="Times New Roman"/>
          <w:b/>
          <w:bCs/>
          <w:color w:val="242424"/>
          <w:sz w:val="24"/>
          <w:szCs w:val="24"/>
          <w:lang w:eastAsia="ru-RU"/>
        </w:rPr>
        <w:t xml:space="preserve"> .</w:t>
      </w:r>
      <w:proofErr w:type="gramEnd"/>
    </w:p>
    <w:p w:rsidR="00392D8F" w:rsidRPr="00392D8F" w:rsidRDefault="00392D8F" w:rsidP="00392D8F">
      <w:pPr>
        <w:spacing w:after="0" w:line="360" w:lineRule="auto"/>
        <w:ind w:firstLine="360"/>
        <w:jc w:val="both"/>
        <w:rPr>
          <w:rFonts w:ascii="Times New Roman" w:eastAsia="Times New Roman" w:hAnsi="Times New Roman" w:cs="Times New Roman"/>
          <w:color w:val="000000"/>
          <w:sz w:val="24"/>
          <w:szCs w:val="24"/>
          <w:lang w:eastAsia="ru-RU"/>
        </w:rPr>
      </w:pPr>
      <w:proofErr w:type="spellStart"/>
      <w:r w:rsidRPr="00392D8F">
        <w:rPr>
          <w:rFonts w:ascii="Times New Roman" w:eastAsia="Times New Roman" w:hAnsi="Times New Roman" w:cs="Times New Roman"/>
          <w:color w:val="000000"/>
          <w:sz w:val="24"/>
          <w:szCs w:val="24"/>
          <w:lang w:eastAsia="ru-RU"/>
        </w:rPr>
        <w:t>Сизовское</w:t>
      </w:r>
      <w:proofErr w:type="spellEnd"/>
      <w:r w:rsidRPr="00392D8F">
        <w:rPr>
          <w:rFonts w:ascii="Times New Roman" w:eastAsia="Times New Roman" w:hAnsi="Times New Roman" w:cs="Times New Roman"/>
          <w:color w:val="000000"/>
          <w:sz w:val="24"/>
          <w:szCs w:val="24"/>
          <w:lang w:eastAsia="ru-RU"/>
        </w:rPr>
        <w:t xml:space="preserve"> сельское поселение наделено статусом сельского поселения в 2006 году, в соответствии с Законом Волгоградской области от 22 декабря 2004 года  № 976- ОД « Об установлении границ и наделении статусом  Чернышковского района и муниципальных образований в его составе».</w:t>
      </w:r>
    </w:p>
    <w:p w:rsidR="00392D8F" w:rsidRPr="00392D8F" w:rsidRDefault="00392D8F" w:rsidP="00392D8F">
      <w:pPr>
        <w:tabs>
          <w:tab w:val="left" w:pos="0"/>
        </w:tabs>
        <w:spacing w:after="0" w:line="240" w:lineRule="auto"/>
        <w:ind w:firstLine="284"/>
        <w:jc w:val="both"/>
        <w:rPr>
          <w:rFonts w:ascii="Times New Roman" w:eastAsia="Times New Roman" w:hAnsi="Times New Roman" w:cs="Times New Roman"/>
          <w:bCs/>
          <w:i/>
          <w:iCs/>
          <w:sz w:val="24"/>
          <w:szCs w:val="24"/>
          <w:lang w:eastAsia="ru-RU"/>
        </w:rPr>
      </w:pPr>
      <w:proofErr w:type="spellStart"/>
      <w:r w:rsidRPr="00392D8F">
        <w:rPr>
          <w:rFonts w:ascii="Times New Roman" w:eastAsia="Times New Roman" w:hAnsi="Times New Roman" w:cs="Times New Roman"/>
          <w:color w:val="000000"/>
          <w:sz w:val="24"/>
          <w:szCs w:val="24"/>
          <w:lang w:eastAsia="ru-RU"/>
        </w:rPr>
        <w:t>Сизовское</w:t>
      </w:r>
      <w:proofErr w:type="spellEnd"/>
      <w:r w:rsidRPr="00392D8F">
        <w:rPr>
          <w:rFonts w:ascii="Times New Roman" w:eastAsia="Times New Roman" w:hAnsi="Times New Roman" w:cs="Times New Roman"/>
          <w:color w:val="000000"/>
          <w:sz w:val="24"/>
          <w:szCs w:val="24"/>
          <w:lang w:eastAsia="ru-RU"/>
        </w:rPr>
        <w:t xml:space="preserve"> сельское поселение расположено в 42 км</w:t>
      </w:r>
      <w:proofErr w:type="gramStart"/>
      <w:r w:rsidRPr="00392D8F">
        <w:rPr>
          <w:rFonts w:ascii="Times New Roman" w:eastAsia="Times New Roman" w:hAnsi="Times New Roman" w:cs="Times New Roman"/>
          <w:color w:val="000000"/>
          <w:sz w:val="24"/>
          <w:szCs w:val="24"/>
          <w:lang w:eastAsia="ru-RU"/>
        </w:rPr>
        <w:t>.</w:t>
      </w:r>
      <w:proofErr w:type="gramEnd"/>
      <w:r w:rsidRPr="00392D8F">
        <w:rPr>
          <w:rFonts w:ascii="Times New Roman" w:eastAsia="Times New Roman" w:hAnsi="Times New Roman" w:cs="Times New Roman"/>
          <w:color w:val="000000"/>
          <w:sz w:val="24"/>
          <w:szCs w:val="24"/>
          <w:lang w:eastAsia="ru-RU"/>
        </w:rPr>
        <w:t xml:space="preserve"> </w:t>
      </w:r>
      <w:proofErr w:type="gramStart"/>
      <w:r w:rsidRPr="00392D8F">
        <w:rPr>
          <w:rFonts w:ascii="Times New Roman" w:eastAsia="Times New Roman" w:hAnsi="Times New Roman" w:cs="Times New Roman"/>
          <w:color w:val="000000"/>
          <w:sz w:val="24"/>
          <w:szCs w:val="24"/>
          <w:lang w:eastAsia="ru-RU"/>
        </w:rPr>
        <w:t>ю</w:t>
      </w:r>
      <w:proofErr w:type="gramEnd"/>
      <w:r w:rsidRPr="00392D8F">
        <w:rPr>
          <w:rFonts w:ascii="Times New Roman" w:eastAsia="Times New Roman" w:hAnsi="Times New Roman" w:cs="Times New Roman"/>
          <w:color w:val="000000"/>
          <w:sz w:val="24"/>
          <w:szCs w:val="24"/>
          <w:lang w:eastAsia="ru-RU"/>
        </w:rPr>
        <w:t xml:space="preserve">жнее Чернышковского муниципального района. </w:t>
      </w:r>
      <w:proofErr w:type="spellStart"/>
      <w:r w:rsidRPr="00392D8F">
        <w:rPr>
          <w:rFonts w:ascii="Times New Roman" w:eastAsia="Times New Roman" w:hAnsi="Times New Roman" w:cs="Times New Roman"/>
          <w:sz w:val="24"/>
          <w:szCs w:val="24"/>
          <w:lang w:eastAsia="ru-RU"/>
        </w:rPr>
        <w:t>Сизовское</w:t>
      </w:r>
      <w:proofErr w:type="spellEnd"/>
      <w:r w:rsidRPr="00392D8F">
        <w:rPr>
          <w:rFonts w:ascii="Times New Roman" w:eastAsia="Times New Roman" w:hAnsi="Times New Roman" w:cs="Times New Roman"/>
          <w:sz w:val="24"/>
          <w:szCs w:val="24"/>
          <w:lang w:eastAsia="ru-RU"/>
        </w:rPr>
        <w:t xml:space="preserve"> сельское поселение граничит с </w:t>
      </w:r>
      <w:proofErr w:type="spellStart"/>
      <w:r w:rsidRPr="00392D8F">
        <w:rPr>
          <w:rFonts w:ascii="Times New Roman" w:eastAsia="Times New Roman" w:hAnsi="Times New Roman" w:cs="Times New Roman"/>
          <w:sz w:val="24"/>
          <w:szCs w:val="24"/>
          <w:lang w:eastAsia="ru-RU"/>
        </w:rPr>
        <w:t>Басакинским</w:t>
      </w:r>
      <w:proofErr w:type="spellEnd"/>
      <w:r w:rsidRPr="00392D8F">
        <w:rPr>
          <w:rFonts w:ascii="Times New Roman" w:eastAsia="Times New Roman" w:hAnsi="Times New Roman" w:cs="Times New Roman"/>
          <w:sz w:val="24"/>
          <w:szCs w:val="24"/>
          <w:lang w:eastAsia="ru-RU"/>
        </w:rPr>
        <w:t xml:space="preserve">,  </w:t>
      </w:r>
      <w:proofErr w:type="spellStart"/>
      <w:r w:rsidRPr="00392D8F">
        <w:rPr>
          <w:rFonts w:ascii="Times New Roman" w:eastAsia="Times New Roman" w:hAnsi="Times New Roman" w:cs="Times New Roman"/>
          <w:sz w:val="24"/>
          <w:szCs w:val="24"/>
          <w:lang w:eastAsia="ru-RU"/>
        </w:rPr>
        <w:t>Нижнегнутовским</w:t>
      </w:r>
      <w:proofErr w:type="spellEnd"/>
      <w:r w:rsidRPr="00392D8F">
        <w:rPr>
          <w:rFonts w:ascii="Times New Roman" w:eastAsia="Times New Roman" w:hAnsi="Times New Roman" w:cs="Times New Roman"/>
          <w:sz w:val="24"/>
          <w:szCs w:val="24"/>
          <w:lang w:eastAsia="ru-RU"/>
        </w:rPr>
        <w:t xml:space="preserve">, </w:t>
      </w:r>
      <w:proofErr w:type="spellStart"/>
      <w:r w:rsidRPr="00392D8F">
        <w:rPr>
          <w:rFonts w:ascii="Times New Roman" w:eastAsia="Times New Roman" w:hAnsi="Times New Roman" w:cs="Times New Roman"/>
          <w:sz w:val="24"/>
          <w:szCs w:val="24"/>
          <w:lang w:eastAsia="ru-RU"/>
        </w:rPr>
        <w:t>Ёлкинским</w:t>
      </w:r>
      <w:proofErr w:type="spellEnd"/>
      <w:r w:rsidRPr="00392D8F">
        <w:rPr>
          <w:rFonts w:ascii="Times New Roman" w:eastAsia="Times New Roman" w:hAnsi="Times New Roman" w:cs="Times New Roman"/>
          <w:sz w:val="24"/>
          <w:szCs w:val="24"/>
          <w:lang w:eastAsia="ru-RU"/>
        </w:rPr>
        <w:t xml:space="preserve">, </w:t>
      </w:r>
      <w:proofErr w:type="spellStart"/>
      <w:r w:rsidRPr="00392D8F">
        <w:rPr>
          <w:rFonts w:ascii="Times New Roman" w:eastAsia="Times New Roman" w:hAnsi="Times New Roman" w:cs="Times New Roman"/>
          <w:sz w:val="24"/>
          <w:szCs w:val="24"/>
          <w:lang w:eastAsia="ru-RU"/>
        </w:rPr>
        <w:t>Алёшкинским</w:t>
      </w:r>
      <w:proofErr w:type="spellEnd"/>
      <w:r w:rsidRPr="00392D8F">
        <w:rPr>
          <w:rFonts w:ascii="Times New Roman" w:eastAsia="Times New Roman" w:hAnsi="Times New Roman" w:cs="Times New Roman"/>
          <w:sz w:val="24"/>
          <w:szCs w:val="24"/>
          <w:lang w:eastAsia="ru-RU"/>
        </w:rPr>
        <w:t xml:space="preserve"> и </w:t>
      </w:r>
      <w:proofErr w:type="spellStart"/>
      <w:r w:rsidRPr="00392D8F">
        <w:rPr>
          <w:rFonts w:ascii="Times New Roman" w:eastAsia="Times New Roman" w:hAnsi="Times New Roman" w:cs="Times New Roman"/>
          <w:sz w:val="24"/>
          <w:szCs w:val="24"/>
          <w:lang w:eastAsia="ru-RU"/>
        </w:rPr>
        <w:t>Верхнегнутовским</w:t>
      </w:r>
      <w:proofErr w:type="spellEnd"/>
      <w:r w:rsidRPr="00392D8F">
        <w:rPr>
          <w:rFonts w:ascii="Times New Roman" w:eastAsia="Times New Roman" w:hAnsi="Times New Roman" w:cs="Times New Roman"/>
          <w:sz w:val="24"/>
          <w:szCs w:val="24"/>
          <w:lang w:eastAsia="ru-RU"/>
        </w:rPr>
        <w:t xml:space="preserve"> </w:t>
      </w:r>
      <w:proofErr w:type="gramStart"/>
      <w:r w:rsidRPr="00392D8F">
        <w:rPr>
          <w:rFonts w:ascii="Times New Roman" w:eastAsia="Times New Roman" w:hAnsi="Times New Roman" w:cs="Times New Roman"/>
          <w:sz w:val="24"/>
          <w:szCs w:val="24"/>
          <w:lang w:eastAsia="ru-RU"/>
        </w:rPr>
        <w:t>сельским</w:t>
      </w:r>
      <w:proofErr w:type="gramEnd"/>
      <w:r w:rsidRPr="00392D8F">
        <w:rPr>
          <w:rFonts w:ascii="Times New Roman" w:eastAsia="Times New Roman" w:hAnsi="Times New Roman" w:cs="Times New Roman"/>
          <w:sz w:val="24"/>
          <w:szCs w:val="24"/>
          <w:lang w:eastAsia="ru-RU"/>
        </w:rPr>
        <w:t xml:space="preserve"> поселениями.</w:t>
      </w:r>
    </w:p>
    <w:p w:rsidR="00392D8F" w:rsidRPr="00392D8F" w:rsidRDefault="00392D8F" w:rsidP="00392D8F">
      <w:pPr>
        <w:spacing w:after="0" w:line="360" w:lineRule="auto"/>
        <w:ind w:firstLine="360"/>
        <w:jc w:val="both"/>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Общая площадь составляет 12652,0 га. На  сегодняшний день численность населения Сизовского сельского поселения составляет 664 человека.</w:t>
      </w:r>
    </w:p>
    <w:p w:rsidR="00392D8F" w:rsidRPr="00392D8F" w:rsidRDefault="00392D8F" w:rsidP="00392D8F">
      <w:pPr>
        <w:spacing w:after="0" w:line="360" w:lineRule="auto"/>
        <w:ind w:firstLine="360"/>
        <w:jc w:val="both"/>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 xml:space="preserve">В состав Сизовского сельского поселения  входит два населённых пункта: х.Сизов (центр) и </w:t>
      </w:r>
      <w:proofErr w:type="spellStart"/>
      <w:r w:rsidRPr="00392D8F">
        <w:rPr>
          <w:rFonts w:ascii="Times New Roman" w:eastAsia="Times New Roman" w:hAnsi="Times New Roman" w:cs="Times New Roman"/>
          <w:color w:val="000000"/>
          <w:sz w:val="24"/>
          <w:szCs w:val="24"/>
          <w:lang w:eastAsia="ru-RU"/>
        </w:rPr>
        <w:t>х</w:t>
      </w:r>
      <w:proofErr w:type="gramStart"/>
      <w:r w:rsidRPr="00392D8F">
        <w:rPr>
          <w:rFonts w:ascii="Times New Roman" w:eastAsia="Times New Roman" w:hAnsi="Times New Roman" w:cs="Times New Roman"/>
          <w:color w:val="000000"/>
          <w:sz w:val="24"/>
          <w:szCs w:val="24"/>
          <w:lang w:eastAsia="ru-RU"/>
        </w:rPr>
        <w:t>.Ф</w:t>
      </w:r>
      <w:proofErr w:type="gramEnd"/>
      <w:r w:rsidRPr="00392D8F">
        <w:rPr>
          <w:rFonts w:ascii="Times New Roman" w:eastAsia="Times New Roman" w:hAnsi="Times New Roman" w:cs="Times New Roman"/>
          <w:color w:val="000000"/>
          <w:sz w:val="24"/>
          <w:szCs w:val="24"/>
          <w:lang w:eastAsia="ru-RU"/>
        </w:rPr>
        <w:t>илатов</w:t>
      </w:r>
      <w:proofErr w:type="spellEnd"/>
      <w:r w:rsidRPr="00392D8F">
        <w:rPr>
          <w:rFonts w:ascii="Times New Roman" w:eastAsia="Times New Roman" w:hAnsi="Times New Roman" w:cs="Times New Roman"/>
          <w:color w:val="000000"/>
          <w:sz w:val="24"/>
          <w:szCs w:val="24"/>
          <w:lang w:eastAsia="ru-RU"/>
        </w:rPr>
        <w:t>.</w:t>
      </w:r>
    </w:p>
    <w:p w:rsidR="00392D8F" w:rsidRPr="00392D8F" w:rsidRDefault="00392D8F" w:rsidP="00392D8F">
      <w:pPr>
        <w:spacing w:after="0" w:line="360" w:lineRule="auto"/>
        <w:ind w:firstLine="360"/>
        <w:jc w:val="both"/>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 xml:space="preserve">Уличная сеть х.Сизов имеет поквартальное построение вдоль автодороги  </w:t>
      </w:r>
      <w:proofErr w:type="spellStart"/>
      <w:r w:rsidRPr="00392D8F">
        <w:rPr>
          <w:rFonts w:ascii="Times New Roman" w:eastAsia="Times New Roman" w:hAnsi="Times New Roman" w:cs="Times New Roman"/>
          <w:color w:val="000000"/>
          <w:sz w:val="24"/>
          <w:szCs w:val="24"/>
          <w:lang w:eastAsia="ru-RU"/>
        </w:rPr>
        <w:t>Нижнегнутов</w:t>
      </w:r>
      <w:proofErr w:type="spellEnd"/>
      <w:r w:rsidRPr="00392D8F">
        <w:rPr>
          <w:rFonts w:ascii="Times New Roman" w:eastAsia="Times New Roman" w:hAnsi="Times New Roman" w:cs="Times New Roman"/>
          <w:color w:val="000000"/>
          <w:sz w:val="24"/>
          <w:szCs w:val="24"/>
          <w:lang w:eastAsia="ru-RU"/>
        </w:rPr>
        <w:t xml:space="preserve"> - Чернышковский. Ширина проезжей части 3-6 м., главных улиц от 15 до 20 </w:t>
      </w:r>
      <w:r w:rsidRPr="00392D8F">
        <w:rPr>
          <w:rFonts w:ascii="Times New Roman" w:eastAsia="Times New Roman" w:hAnsi="Times New Roman" w:cs="Times New Roman"/>
          <w:color w:val="000000"/>
          <w:sz w:val="24"/>
          <w:szCs w:val="24"/>
          <w:lang w:eastAsia="ru-RU"/>
        </w:rPr>
        <w:lastRenderedPageBreak/>
        <w:t>метров. Главная улица имеет асфальтовое покрытие. Тротуарное покрытие отсутствует. Доля освещённых улиц в общей протяжённости 39%.</w:t>
      </w:r>
    </w:p>
    <w:p w:rsidR="00392D8F" w:rsidRPr="00392D8F" w:rsidRDefault="00392D8F" w:rsidP="00392D8F">
      <w:pPr>
        <w:spacing w:after="0" w:line="360" w:lineRule="auto"/>
        <w:ind w:firstLine="360"/>
        <w:jc w:val="both"/>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Имеется маршрут в районном и междугороднем сообщении.</w:t>
      </w:r>
    </w:p>
    <w:p w:rsidR="00392D8F" w:rsidRPr="00392D8F" w:rsidRDefault="00392D8F" w:rsidP="00392D8F">
      <w:pPr>
        <w:spacing w:after="0" w:line="360" w:lineRule="auto"/>
        <w:ind w:firstLine="360"/>
        <w:jc w:val="both"/>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В развитии транспортной сети приоритет отдан реконструкции и модернизации существующей сети и строительству новых улиц на территории перспективно жилой застройки. Генеральным планом сохранена основная структура транспортного обслуживания поселения со сложившимися главными улицами и проездами</w:t>
      </w:r>
      <w:proofErr w:type="gramStart"/>
      <w:r w:rsidRPr="00392D8F">
        <w:rPr>
          <w:rFonts w:ascii="Times New Roman" w:eastAsia="Times New Roman" w:hAnsi="Times New Roman" w:cs="Times New Roman"/>
          <w:color w:val="000000"/>
          <w:sz w:val="24"/>
          <w:szCs w:val="24"/>
          <w:lang w:eastAsia="ru-RU"/>
        </w:rPr>
        <w:t>.</w:t>
      </w:r>
      <w:proofErr w:type="gramEnd"/>
    </w:p>
    <w:p w:rsidR="00392D8F" w:rsidRPr="00392D8F" w:rsidRDefault="00392D8F" w:rsidP="00392D8F">
      <w:pPr>
        <w:tabs>
          <w:tab w:val="left" w:pos="0"/>
        </w:tabs>
        <w:spacing w:after="0" w:line="240" w:lineRule="auto"/>
        <w:ind w:firstLine="284"/>
        <w:jc w:val="both"/>
        <w:rPr>
          <w:rFonts w:ascii="Times New Roman" w:eastAsia="Times New Roman" w:hAnsi="Times New Roman" w:cs="Times New Roman"/>
          <w:bCs/>
          <w:i/>
          <w:iCs/>
          <w:sz w:val="24"/>
          <w:szCs w:val="24"/>
          <w:lang w:eastAsia="ru-RU"/>
        </w:rPr>
      </w:pPr>
      <w:r w:rsidRPr="00392D8F">
        <w:rPr>
          <w:rFonts w:ascii="Times New Roman" w:eastAsia="Times New Roman" w:hAnsi="Times New Roman" w:cs="Times New Roman"/>
          <w:sz w:val="24"/>
          <w:szCs w:val="24"/>
          <w:lang w:eastAsia="ru-RU"/>
        </w:rPr>
        <w:t>.</w:t>
      </w:r>
    </w:p>
    <w:p w:rsidR="00392D8F" w:rsidRPr="00392D8F" w:rsidRDefault="00392D8F" w:rsidP="00392D8F">
      <w:pPr>
        <w:spacing w:after="0" w:line="240" w:lineRule="auto"/>
        <w:ind w:firstLine="284"/>
        <w:jc w:val="both"/>
        <w:rPr>
          <w:rFonts w:ascii="Times New Roman" w:eastAsia="Times New Roman" w:hAnsi="Times New Roman" w:cs="Times New Roman"/>
          <w:i/>
          <w:sz w:val="24"/>
          <w:szCs w:val="24"/>
          <w:u w:val="single"/>
          <w:lang w:eastAsia="ru-RU"/>
        </w:rPr>
      </w:pPr>
      <w:r w:rsidRPr="00392D8F">
        <w:rPr>
          <w:rFonts w:ascii="Times New Roman" w:eastAsia="Times New Roman" w:hAnsi="Times New Roman" w:cs="Times New Roman"/>
          <w:i/>
          <w:sz w:val="24"/>
          <w:szCs w:val="24"/>
          <w:u w:val="single"/>
          <w:lang w:eastAsia="ru-RU"/>
        </w:rPr>
        <w:t>Автомобильный транспорт</w:t>
      </w:r>
    </w:p>
    <w:p w:rsidR="00392D8F" w:rsidRPr="00392D8F" w:rsidRDefault="00392D8F" w:rsidP="00392D8F">
      <w:pPr>
        <w:spacing w:after="0" w:line="360" w:lineRule="auto"/>
        <w:ind w:firstLine="360"/>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Внешние связи Сизовского сельского поселения поддерживаются круглогодично автомобильным транспортом. Расстояние от х.Сизов до административного центра района </w:t>
      </w:r>
      <w:proofErr w:type="spellStart"/>
      <w:r w:rsidRPr="00392D8F">
        <w:rPr>
          <w:rFonts w:ascii="Times New Roman" w:eastAsia="Times New Roman" w:hAnsi="Times New Roman" w:cs="Times New Roman"/>
          <w:sz w:val="24"/>
          <w:szCs w:val="24"/>
          <w:lang w:eastAsia="ru-RU"/>
        </w:rPr>
        <w:t>р.п</w:t>
      </w:r>
      <w:proofErr w:type="spellEnd"/>
      <w:r w:rsidRPr="00392D8F">
        <w:rPr>
          <w:rFonts w:ascii="Times New Roman" w:eastAsia="Times New Roman" w:hAnsi="Times New Roman" w:cs="Times New Roman"/>
          <w:sz w:val="24"/>
          <w:szCs w:val="24"/>
          <w:lang w:eastAsia="ru-RU"/>
        </w:rPr>
        <w:t xml:space="preserve">. Чернышковский по автодороге - 42  км, расстояние от </w:t>
      </w:r>
      <w:proofErr w:type="spellStart"/>
      <w:r w:rsidRPr="00392D8F">
        <w:rPr>
          <w:rFonts w:ascii="Times New Roman" w:eastAsia="Times New Roman" w:hAnsi="Times New Roman" w:cs="Times New Roman"/>
          <w:sz w:val="24"/>
          <w:szCs w:val="24"/>
          <w:lang w:eastAsia="ru-RU"/>
        </w:rPr>
        <w:t>р.п</w:t>
      </w:r>
      <w:proofErr w:type="spellEnd"/>
      <w:r w:rsidRPr="00392D8F">
        <w:rPr>
          <w:rFonts w:ascii="Times New Roman" w:eastAsia="Times New Roman" w:hAnsi="Times New Roman" w:cs="Times New Roman"/>
          <w:sz w:val="24"/>
          <w:szCs w:val="24"/>
          <w:lang w:eastAsia="ru-RU"/>
        </w:rPr>
        <w:t>. Чернышковский до областного центра г. Волгоград  – 203 км.</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По территории Сизовского  сельского поселения проходят следующие автомобильные дороги общего пользования:</w:t>
      </w:r>
    </w:p>
    <w:p w:rsidR="00392D8F" w:rsidRPr="00392D8F" w:rsidRDefault="00392D8F" w:rsidP="00392D8F">
      <w:pPr>
        <w:spacing w:after="0" w:line="240" w:lineRule="auto"/>
        <w:ind w:firstLine="284"/>
        <w:jc w:val="both"/>
        <w:rPr>
          <w:rFonts w:ascii="Times New Roman" w:eastAsia="Times New Roman" w:hAnsi="Times New Roman" w:cs="Calibri"/>
          <w:sz w:val="24"/>
          <w:szCs w:val="24"/>
          <w:lang w:eastAsia="ru-RU"/>
        </w:rPr>
      </w:pPr>
      <w:r w:rsidRPr="00392D8F">
        <w:rPr>
          <w:rFonts w:ascii="Times New Roman" w:eastAsia="Times New Roman" w:hAnsi="Times New Roman" w:cs="Times New Roman"/>
          <w:sz w:val="24"/>
          <w:szCs w:val="24"/>
          <w:lang w:eastAsia="ru-RU"/>
        </w:rPr>
        <w:t xml:space="preserve">- трасса районного  значения Чернышковский - </w:t>
      </w:r>
      <w:proofErr w:type="spellStart"/>
      <w:r w:rsidRPr="00392D8F">
        <w:rPr>
          <w:rFonts w:ascii="Times New Roman" w:eastAsia="Times New Roman" w:hAnsi="Times New Roman" w:cs="Times New Roman"/>
          <w:sz w:val="24"/>
          <w:szCs w:val="24"/>
          <w:lang w:eastAsia="ru-RU"/>
        </w:rPr>
        <w:t>Нижнегнутов</w:t>
      </w:r>
      <w:proofErr w:type="spellEnd"/>
      <w:r w:rsidRPr="00392D8F">
        <w:rPr>
          <w:rFonts w:ascii="Times New Roman" w:eastAsia="Times New Roman" w:hAnsi="Times New Roman" w:cs="Times New Roman"/>
          <w:sz w:val="24"/>
          <w:szCs w:val="24"/>
          <w:lang w:eastAsia="ru-RU"/>
        </w:rPr>
        <w:t>, протяженностью более 15 км</w:t>
      </w:r>
      <w:proofErr w:type="gramStart"/>
      <w:r w:rsidRPr="00392D8F">
        <w:rPr>
          <w:rFonts w:ascii="Times New Roman" w:eastAsia="Times New Roman" w:hAnsi="Times New Roman" w:cs="Times New Roman"/>
          <w:sz w:val="24"/>
          <w:szCs w:val="24"/>
          <w:lang w:eastAsia="ru-RU"/>
        </w:rPr>
        <w:t xml:space="preserve">. </w:t>
      </w:r>
      <w:r w:rsidRPr="00392D8F">
        <w:rPr>
          <w:rFonts w:ascii="Times New Roman" w:eastAsia="Times New Roman" w:hAnsi="Times New Roman" w:cs="Calibri"/>
          <w:sz w:val="24"/>
          <w:szCs w:val="24"/>
          <w:lang w:eastAsia="ru-RU"/>
        </w:rPr>
        <w:t>;</w:t>
      </w:r>
      <w:proofErr w:type="gramEnd"/>
    </w:p>
    <w:p w:rsidR="00392D8F" w:rsidRPr="00392D8F" w:rsidRDefault="00392D8F" w:rsidP="00392D8F">
      <w:pPr>
        <w:spacing w:after="0" w:line="240" w:lineRule="auto"/>
        <w:ind w:firstLine="284"/>
        <w:jc w:val="both"/>
        <w:rPr>
          <w:rFonts w:ascii="Times New Roman" w:eastAsia="Times New Roman" w:hAnsi="Times New Roman" w:cs="Calibri"/>
          <w:sz w:val="24"/>
          <w:szCs w:val="24"/>
          <w:lang w:eastAsia="ru-RU"/>
        </w:rPr>
      </w:pPr>
      <w:r w:rsidRPr="00392D8F">
        <w:rPr>
          <w:rFonts w:ascii="Times New Roman" w:eastAsia="Times New Roman" w:hAnsi="Times New Roman" w:cs="Calibri"/>
          <w:sz w:val="24"/>
          <w:szCs w:val="24"/>
          <w:lang w:eastAsia="ru-RU"/>
        </w:rPr>
        <w:t>- дорога местного значения в х.Сизов:</w:t>
      </w:r>
    </w:p>
    <w:p w:rsidR="00392D8F" w:rsidRPr="00392D8F" w:rsidRDefault="00392D8F" w:rsidP="00392D8F">
      <w:pPr>
        <w:spacing w:after="0" w:line="240" w:lineRule="auto"/>
        <w:ind w:firstLine="284"/>
        <w:jc w:val="both"/>
        <w:rPr>
          <w:rFonts w:ascii="Times New Roman" w:eastAsia="Times New Roman" w:hAnsi="Times New Roman" w:cs="Calibri"/>
          <w:sz w:val="24"/>
          <w:szCs w:val="24"/>
          <w:lang w:eastAsia="ru-RU"/>
        </w:rPr>
      </w:pPr>
      <w:r w:rsidRPr="00392D8F">
        <w:rPr>
          <w:rFonts w:ascii="Times New Roman" w:eastAsia="Times New Roman" w:hAnsi="Times New Roman" w:cs="Calibri"/>
          <w:sz w:val="24"/>
          <w:szCs w:val="24"/>
          <w:lang w:eastAsia="ru-RU"/>
        </w:rPr>
        <w:t xml:space="preserve">* </w:t>
      </w:r>
      <w:proofErr w:type="gramStart"/>
      <w:r w:rsidRPr="00392D8F">
        <w:rPr>
          <w:rFonts w:ascii="Times New Roman" w:eastAsia="Times New Roman" w:hAnsi="Times New Roman" w:cs="Calibri"/>
          <w:sz w:val="24"/>
          <w:szCs w:val="24"/>
          <w:lang w:eastAsia="ru-RU"/>
        </w:rPr>
        <w:t>асфальтированная</w:t>
      </w:r>
      <w:proofErr w:type="gramEnd"/>
      <w:r w:rsidRPr="00392D8F">
        <w:rPr>
          <w:rFonts w:ascii="Times New Roman" w:eastAsia="Times New Roman" w:hAnsi="Times New Roman" w:cs="Calibri"/>
          <w:sz w:val="24"/>
          <w:szCs w:val="24"/>
          <w:lang w:eastAsia="ru-RU"/>
        </w:rPr>
        <w:t>, протяженностью- 2,61км;</w:t>
      </w:r>
    </w:p>
    <w:p w:rsidR="00392D8F" w:rsidRPr="00392D8F" w:rsidRDefault="00392D8F" w:rsidP="00392D8F">
      <w:pPr>
        <w:spacing w:after="0" w:line="240" w:lineRule="auto"/>
        <w:ind w:firstLine="284"/>
        <w:jc w:val="both"/>
        <w:rPr>
          <w:rFonts w:ascii="Times New Roman" w:eastAsia="Times New Roman" w:hAnsi="Times New Roman" w:cs="Calibri"/>
          <w:sz w:val="24"/>
          <w:szCs w:val="24"/>
          <w:lang w:eastAsia="ru-RU"/>
        </w:rPr>
      </w:pPr>
      <w:r w:rsidRPr="00392D8F">
        <w:rPr>
          <w:rFonts w:ascii="Times New Roman" w:eastAsia="Times New Roman" w:hAnsi="Times New Roman" w:cs="Calibri"/>
          <w:sz w:val="24"/>
          <w:szCs w:val="24"/>
          <w:lang w:eastAsia="ru-RU"/>
        </w:rPr>
        <w:t xml:space="preserve">*  </w:t>
      </w:r>
      <w:proofErr w:type="gramStart"/>
      <w:r w:rsidRPr="00392D8F">
        <w:rPr>
          <w:rFonts w:ascii="Times New Roman" w:eastAsia="Times New Roman" w:hAnsi="Times New Roman" w:cs="Calibri"/>
          <w:sz w:val="24"/>
          <w:szCs w:val="24"/>
          <w:lang w:eastAsia="ru-RU"/>
        </w:rPr>
        <w:t>грунтовая</w:t>
      </w:r>
      <w:proofErr w:type="gramEnd"/>
      <w:r w:rsidRPr="00392D8F">
        <w:rPr>
          <w:rFonts w:ascii="Times New Roman" w:eastAsia="Times New Roman" w:hAnsi="Times New Roman" w:cs="Calibri"/>
          <w:sz w:val="24"/>
          <w:szCs w:val="24"/>
          <w:lang w:eastAsia="ru-RU"/>
        </w:rPr>
        <w:t>, протяженностью -11 км.</w:t>
      </w:r>
    </w:p>
    <w:p w:rsidR="00392D8F" w:rsidRPr="00392D8F" w:rsidRDefault="00392D8F" w:rsidP="00392D8F">
      <w:pPr>
        <w:spacing w:after="0" w:line="240" w:lineRule="auto"/>
        <w:ind w:firstLine="284"/>
        <w:jc w:val="both"/>
        <w:rPr>
          <w:rFonts w:ascii="Times New Roman" w:eastAsia="Times New Roman" w:hAnsi="Times New Roman" w:cs="Calibri"/>
          <w:sz w:val="24"/>
          <w:szCs w:val="24"/>
          <w:lang w:eastAsia="ru-RU"/>
        </w:rPr>
      </w:pPr>
      <w:r w:rsidRPr="00392D8F">
        <w:rPr>
          <w:rFonts w:ascii="Times New Roman" w:eastAsia="Times New Roman" w:hAnsi="Times New Roman" w:cs="Calibri"/>
          <w:sz w:val="24"/>
          <w:szCs w:val="24"/>
          <w:lang w:eastAsia="ru-RU"/>
        </w:rPr>
        <w:t xml:space="preserve">-  дорога местного значения  в </w:t>
      </w:r>
      <w:proofErr w:type="spellStart"/>
      <w:r w:rsidRPr="00392D8F">
        <w:rPr>
          <w:rFonts w:ascii="Times New Roman" w:eastAsia="Times New Roman" w:hAnsi="Times New Roman" w:cs="Calibri"/>
          <w:sz w:val="24"/>
          <w:szCs w:val="24"/>
          <w:lang w:eastAsia="ru-RU"/>
        </w:rPr>
        <w:t>х</w:t>
      </w:r>
      <w:proofErr w:type="gramStart"/>
      <w:r w:rsidRPr="00392D8F">
        <w:rPr>
          <w:rFonts w:ascii="Times New Roman" w:eastAsia="Times New Roman" w:hAnsi="Times New Roman" w:cs="Calibri"/>
          <w:sz w:val="24"/>
          <w:szCs w:val="24"/>
          <w:lang w:eastAsia="ru-RU"/>
        </w:rPr>
        <w:t>.Ф</w:t>
      </w:r>
      <w:proofErr w:type="gramEnd"/>
      <w:r w:rsidRPr="00392D8F">
        <w:rPr>
          <w:rFonts w:ascii="Times New Roman" w:eastAsia="Times New Roman" w:hAnsi="Times New Roman" w:cs="Calibri"/>
          <w:sz w:val="24"/>
          <w:szCs w:val="24"/>
          <w:lang w:eastAsia="ru-RU"/>
        </w:rPr>
        <w:t>илатов</w:t>
      </w:r>
      <w:proofErr w:type="spellEnd"/>
      <w:r w:rsidRPr="00392D8F">
        <w:rPr>
          <w:rFonts w:ascii="Times New Roman" w:eastAsia="Times New Roman" w:hAnsi="Times New Roman" w:cs="Calibri"/>
          <w:sz w:val="24"/>
          <w:szCs w:val="24"/>
          <w:lang w:eastAsia="ru-RU"/>
        </w:rPr>
        <w:t xml:space="preserve"> , протяженностью – 4,0 км;</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Одной из основных проблем автодорожной сети Сизовского сельского поселения является то, что большая часть автомобильных дорог общего пользования местного значения не соответствует техническим нормативам.</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Сооружения и сообщения речного и воздушного транспорта в </w:t>
      </w:r>
      <w:proofErr w:type="spellStart"/>
      <w:r w:rsidRPr="00392D8F">
        <w:rPr>
          <w:rFonts w:ascii="Times New Roman" w:eastAsia="Times New Roman" w:hAnsi="Times New Roman" w:cs="Times New Roman"/>
          <w:sz w:val="24"/>
          <w:szCs w:val="24"/>
          <w:lang w:eastAsia="ru-RU"/>
        </w:rPr>
        <w:t>Сизовском</w:t>
      </w:r>
      <w:proofErr w:type="spellEnd"/>
      <w:r w:rsidRPr="00392D8F">
        <w:rPr>
          <w:rFonts w:ascii="Times New Roman" w:eastAsia="Times New Roman" w:hAnsi="Times New Roman" w:cs="Times New Roman"/>
          <w:sz w:val="24"/>
          <w:szCs w:val="24"/>
          <w:lang w:eastAsia="ru-RU"/>
        </w:rPr>
        <w:t xml:space="preserve"> сельском поселении отсутствуют.</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u w:val="single"/>
          <w:lang w:eastAsia="ru-RU"/>
        </w:rPr>
        <w:t>Трубопроводный транспорт</w:t>
      </w:r>
      <w:r w:rsidRPr="00392D8F">
        <w:rPr>
          <w:rFonts w:ascii="Times New Roman" w:eastAsia="Times New Roman" w:hAnsi="Times New Roman" w:cs="Times New Roman"/>
          <w:sz w:val="24"/>
          <w:szCs w:val="24"/>
          <w:lang w:eastAsia="ru-RU"/>
        </w:rPr>
        <w:t xml:space="preserve"> в </w:t>
      </w:r>
      <w:proofErr w:type="spellStart"/>
      <w:r w:rsidRPr="00392D8F">
        <w:rPr>
          <w:rFonts w:ascii="Times New Roman" w:eastAsia="Times New Roman" w:hAnsi="Times New Roman" w:cs="Times New Roman"/>
          <w:sz w:val="24"/>
          <w:szCs w:val="24"/>
          <w:lang w:eastAsia="ru-RU"/>
        </w:rPr>
        <w:t>Сизовском</w:t>
      </w:r>
      <w:proofErr w:type="spellEnd"/>
      <w:r w:rsidRPr="00392D8F">
        <w:rPr>
          <w:rFonts w:ascii="Times New Roman" w:eastAsia="Times New Roman" w:hAnsi="Times New Roman" w:cs="Times New Roman"/>
          <w:sz w:val="24"/>
          <w:szCs w:val="24"/>
          <w:lang w:eastAsia="ru-RU"/>
        </w:rPr>
        <w:t xml:space="preserve"> сельском  поселении отсутствует.</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numPr>
          <w:ilvl w:val="0"/>
          <w:numId w:val="4"/>
        </w:numPr>
        <w:spacing w:after="150" w:line="238" w:lineRule="atLeast"/>
        <w:rPr>
          <w:rFonts w:ascii="Times New Roman" w:eastAsia="Times New Roman" w:hAnsi="Times New Roman" w:cs="Times New Roman"/>
          <w:bCs/>
          <w:color w:val="242424"/>
          <w:sz w:val="24"/>
          <w:szCs w:val="24"/>
          <w:lang w:eastAsia="ru-RU"/>
        </w:rPr>
      </w:pPr>
      <w:r w:rsidRPr="00392D8F">
        <w:rPr>
          <w:rFonts w:ascii="Times New Roman" w:eastAsia="Times New Roman" w:hAnsi="Times New Roman" w:cs="Times New Roman"/>
          <w:b/>
          <w:bCs/>
          <w:color w:val="242424"/>
          <w:sz w:val="24"/>
          <w:szCs w:val="24"/>
          <w:lang w:eastAsia="ru-RU"/>
        </w:rPr>
        <w:t>Прогноз транспортного спроса, изменения  объемов и характера передвижения населения и перевозов груза на территории поселения</w:t>
      </w:r>
      <w:r w:rsidRPr="00392D8F">
        <w:rPr>
          <w:rFonts w:ascii="Times New Roman" w:eastAsia="Times New Roman" w:hAnsi="Times New Roman" w:cs="Times New Roman"/>
          <w:bCs/>
          <w:color w:val="242424"/>
          <w:sz w:val="24"/>
          <w:szCs w:val="24"/>
          <w:lang w:eastAsia="ru-RU"/>
        </w:rPr>
        <w:t>.</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b/>
          <w:bCs/>
          <w:color w:val="242424"/>
          <w:sz w:val="20"/>
          <w:szCs w:val="20"/>
          <w:lang w:eastAsia="ru-RU"/>
        </w:rPr>
        <w:t xml:space="preserve"> </w:t>
      </w:r>
      <w:r w:rsidRPr="00392D8F">
        <w:rPr>
          <w:rFonts w:ascii="Times New Roman" w:eastAsia="Times New Roman" w:hAnsi="Times New Roman" w:cs="Times New Roman"/>
          <w:sz w:val="24"/>
          <w:szCs w:val="24"/>
          <w:lang w:eastAsia="ru-RU"/>
        </w:rPr>
        <w:t>В состав Сизовского сельского поселения</w:t>
      </w:r>
      <w:proofErr w:type="gramStart"/>
      <w:r w:rsidRPr="00392D8F">
        <w:rPr>
          <w:rFonts w:ascii="Times New Roman" w:eastAsia="Times New Roman" w:hAnsi="Times New Roman" w:cs="Times New Roman"/>
          <w:sz w:val="24"/>
          <w:szCs w:val="24"/>
          <w:lang w:eastAsia="ru-RU"/>
        </w:rPr>
        <w:t>.</w:t>
      </w:r>
      <w:proofErr w:type="gramEnd"/>
      <w:r w:rsidRPr="00392D8F">
        <w:rPr>
          <w:rFonts w:ascii="Times New Roman" w:eastAsia="Times New Roman" w:hAnsi="Times New Roman" w:cs="Times New Roman"/>
          <w:sz w:val="24"/>
          <w:szCs w:val="24"/>
          <w:lang w:eastAsia="ru-RU"/>
        </w:rPr>
        <w:t xml:space="preserve"> </w:t>
      </w:r>
      <w:proofErr w:type="gramStart"/>
      <w:r w:rsidRPr="00392D8F">
        <w:rPr>
          <w:rFonts w:ascii="Times New Roman" w:eastAsia="Times New Roman" w:hAnsi="Times New Roman" w:cs="Times New Roman"/>
          <w:sz w:val="24"/>
          <w:szCs w:val="24"/>
          <w:lang w:eastAsia="ru-RU"/>
        </w:rPr>
        <w:t>в</w:t>
      </w:r>
      <w:proofErr w:type="gramEnd"/>
      <w:r w:rsidRPr="00392D8F">
        <w:rPr>
          <w:rFonts w:ascii="Times New Roman" w:eastAsia="Times New Roman" w:hAnsi="Times New Roman" w:cs="Times New Roman"/>
          <w:sz w:val="24"/>
          <w:szCs w:val="24"/>
          <w:lang w:eastAsia="ru-RU"/>
        </w:rPr>
        <w:t xml:space="preserve">ходят 2 населенных пункта. </w:t>
      </w:r>
    </w:p>
    <w:p w:rsidR="00392D8F" w:rsidRPr="00392D8F" w:rsidRDefault="00392D8F" w:rsidP="00392D8F">
      <w:pPr>
        <w:spacing w:after="0" w:line="240" w:lineRule="auto"/>
        <w:ind w:firstLine="284"/>
        <w:jc w:val="both"/>
        <w:rPr>
          <w:rFonts w:ascii="Times New Roman" w:eastAsia="Times New Roman" w:hAnsi="Times New Roman" w:cs="Times New Roman"/>
          <w:sz w:val="16"/>
          <w:szCs w:val="16"/>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Таблица 1. Расстояния между х.Сизов и населенными пунктами.</w:t>
      </w:r>
    </w:p>
    <w:p w:rsidR="00392D8F" w:rsidRPr="00392D8F" w:rsidRDefault="00392D8F" w:rsidP="00392D8F">
      <w:pPr>
        <w:spacing w:after="0" w:line="240" w:lineRule="auto"/>
        <w:ind w:firstLine="284"/>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776"/>
      </w:tblGrid>
      <w:tr w:rsidR="00392D8F" w:rsidRPr="00392D8F" w:rsidTr="005E2BE3">
        <w:trPr>
          <w:trHeight w:val="103"/>
        </w:trPr>
        <w:tc>
          <w:tcPr>
            <w:tcW w:w="4794"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pacing w:val="-3"/>
                <w:lang w:eastAsia="ru-RU"/>
              </w:rPr>
              <w:t>Населенные пункты</w:t>
            </w:r>
          </w:p>
        </w:tc>
        <w:tc>
          <w:tcPr>
            <w:tcW w:w="4776"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pacing w:val="2"/>
                <w:lang w:eastAsia="ru-RU"/>
              </w:rPr>
              <w:t>Расстояние до х.Сизов,</w:t>
            </w:r>
            <w:r w:rsidRPr="00392D8F">
              <w:rPr>
                <w:rFonts w:ascii="Times New Roman" w:eastAsia="Times New Roman" w:hAnsi="Times New Roman" w:cs="Times New Roman"/>
                <w:spacing w:val="-1"/>
                <w:lang w:eastAsia="ru-RU"/>
              </w:rPr>
              <w:t xml:space="preserve"> км</w:t>
            </w:r>
          </w:p>
        </w:tc>
      </w:tr>
      <w:tr w:rsidR="00392D8F" w:rsidRPr="00392D8F" w:rsidTr="005E2BE3">
        <w:tc>
          <w:tcPr>
            <w:tcW w:w="4794"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lang w:eastAsia="ru-RU"/>
              </w:rPr>
              <w:t>хутор Филатов</w:t>
            </w:r>
          </w:p>
        </w:tc>
        <w:tc>
          <w:tcPr>
            <w:tcW w:w="4776"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5</w:t>
            </w:r>
          </w:p>
        </w:tc>
      </w:tr>
      <w:tr w:rsidR="00392D8F" w:rsidRPr="00392D8F" w:rsidTr="005E2BE3">
        <w:tc>
          <w:tcPr>
            <w:tcW w:w="4794"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sz w:val="24"/>
                <w:szCs w:val="24"/>
                <w:lang w:eastAsia="ru-RU"/>
              </w:rPr>
            </w:pPr>
          </w:p>
        </w:tc>
        <w:tc>
          <w:tcPr>
            <w:tcW w:w="4776"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sz w:val="24"/>
                <w:szCs w:val="24"/>
                <w:lang w:eastAsia="ru-RU"/>
              </w:rPr>
            </w:pPr>
          </w:p>
        </w:tc>
      </w:tr>
    </w:tbl>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Населенные пункты Сизовского сельского поселения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Основными транспортными артериями в поселке являются главные улицы и основные улицы в жилой застройке. Такими улицами являются: хутор </w:t>
      </w:r>
      <w:proofErr w:type="spellStart"/>
      <w:r w:rsidRPr="00392D8F">
        <w:rPr>
          <w:rFonts w:ascii="Times New Roman" w:eastAsia="Times New Roman" w:hAnsi="Times New Roman" w:cs="Times New Roman"/>
          <w:sz w:val="24"/>
          <w:szCs w:val="24"/>
          <w:lang w:eastAsia="ru-RU"/>
        </w:rPr>
        <w:t>Сизов</w:t>
      </w:r>
      <w:proofErr w:type="spellEnd"/>
      <w:r w:rsidRPr="00392D8F">
        <w:rPr>
          <w:rFonts w:ascii="Times New Roman" w:eastAsia="Times New Roman" w:hAnsi="Times New Roman" w:cs="Times New Roman"/>
          <w:sz w:val="24"/>
          <w:szCs w:val="24"/>
          <w:lang w:eastAsia="ru-RU"/>
        </w:rPr>
        <w:t xml:space="preserve"> – </w:t>
      </w:r>
      <w:proofErr w:type="spellStart"/>
      <w:r w:rsidRPr="00392D8F">
        <w:rPr>
          <w:rFonts w:ascii="Times New Roman" w:eastAsia="Times New Roman" w:hAnsi="Times New Roman" w:cs="Times New Roman"/>
          <w:sz w:val="24"/>
          <w:szCs w:val="24"/>
          <w:lang w:eastAsia="ru-RU"/>
        </w:rPr>
        <w:t>ул</w:t>
      </w:r>
      <w:proofErr w:type="gramStart"/>
      <w:r w:rsidRPr="00392D8F">
        <w:rPr>
          <w:rFonts w:ascii="Times New Roman" w:eastAsia="Times New Roman" w:hAnsi="Times New Roman" w:cs="Times New Roman"/>
          <w:sz w:val="24"/>
          <w:szCs w:val="24"/>
          <w:lang w:eastAsia="ru-RU"/>
        </w:rPr>
        <w:t>.С</w:t>
      </w:r>
      <w:proofErr w:type="gramEnd"/>
      <w:r w:rsidRPr="00392D8F">
        <w:rPr>
          <w:rFonts w:ascii="Times New Roman" w:eastAsia="Times New Roman" w:hAnsi="Times New Roman" w:cs="Times New Roman"/>
          <w:sz w:val="24"/>
          <w:szCs w:val="24"/>
          <w:lang w:eastAsia="ru-RU"/>
        </w:rPr>
        <w:t>оветская</w:t>
      </w:r>
      <w:proofErr w:type="spellEnd"/>
      <w:r w:rsidRPr="00392D8F">
        <w:rPr>
          <w:rFonts w:ascii="Times New Roman" w:eastAsia="Times New Roman" w:hAnsi="Times New Roman" w:cs="Times New Roman"/>
          <w:sz w:val="24"/>
          <w:szCs w:val="24"/>
          <w:lang w:eastAsia="ru-RU"/>
        </w:rPr>
        <w:t>, ул. Садовая и ул. Центральная. Данные улицы обеспечивают связь внутри жилых территорий и с главными улицами по направлениям с интенсивным движением.</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Транзитное движение транспорта через  населенные пункты Сизовского сельского поселения не  осуществляется. </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16"/>
          <w:szCs w:val="16"/>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Таблица 2. Перечень автомобильных дорог общего пользования местного значения, в границах Сизовского сельского поселения.</w:t>
      </w:r>
    </w:p>
    <w:p w:rsidR="00392D8F" w:rsidRPr="00392D8F" w:rsidRDefault="00392D8F" w:rsidP="00392D8F">
      <w:pPr>
        <w:spacing w:after="0" w:line="240" w:lineRule="auto"/>
        <w:ind w:left="60" w:firstLine="540"/>
        <w:jc w:val="both"/>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070"/>
        <w:gridCol w:w="2045"/>
        <w:gridCol w:w="1958"/>
      </w:tblGrid>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w:t>
            </w:r>
          </w:p>
        </w:tc>
        <w:tc>
          <w:tcPr>
            <w:tcW w:w="2070"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Наименование автодорог</w:t>
            </w:r>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Дислокация</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 xml:space="preserve">Протяженность, </w:t>
            </w:r>
            <w:proofErr w:type="gramStart"/>
            <w:r w:rsidRPr="00392D8F">
              <w:rPr>
                <w:rFonts w:ascii="Times New Roman" w:eastAsia="Times New Roman" w:hAnsi="Times New Roman" w:cs="Times New Roman"/>
                <w:lang w:eastAsia="ru-RU"/>
              </w:rPr>
              <w:t>км</w:t>
            </w:r>
            <w:proofErr w:type="gramEnd"/>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 Советская</w:t>
            </w:r>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 Центральная</w:t>
            </w:r>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1,31</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3</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Ул</w:t>
            </w:r>
            <w:proofErr w:type="gramStart"/>
            <w:r w:rsidRPr="00392D8F">
              <w:rPr>
                <w:rFonts w:ascii="Times New Roman" w:eastAsia="Times New Roman" w:hAnsi="Times New Roman" w:cs="Times New Roman"/>
                <w:lang w:eastAsia="ru-RU"/>
              </w:rPr>
              <w:t>.С</w:t>
            </w:r>
            <w:proofErr w:type="gramEnd"/>
            <w:r w:rsidRPr="00392D8F">
              <w:rPr>
                <w:rFonts w:ascii="Times New Roman" w:eastAsia="Times New Roman" w:hAnsi="Times New Roman" w:cs="Times New Roman"/>
                <w:lang w:eastAsia="ru-RU"/>
              </w:rPr>
              <w:t>адовая</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0,3</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4</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Пер</w:t>
            </w:r>
            <w:proofErr w:type="gramStart"/>
            <w:r w:rsidRPr="00392D8F">
              <w:rPr>
                <w:rFonts w:ascii="Times New Roman" w:eastAsia="Times New Roman" w:hAnsi="Times New Roman" w:cs="Times New Roman"/>
                <w:lang w:eastAsia="ru-RU"/>
              </w:rPr>
              <w:t>.С</w:t>
            </w:r>
            <w:proofErr w:type="gramEnd"/>
            <w:r w:rsidRPr="00392D8F">
              <w:rPr>
                <w:rFonts w:ascii="Times New Roman" w:eastAsia="Times New Roman" w:hAnsi="Times New Roman" w:cs="Times New Roman"/>
                <w:lang w:eastAsia="ru-RU"/>
              </w:rPr>
              <w:t>тепной</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5</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Пер. Молодёжный</w:t>
            </w:r>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0,7</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6</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Пер</w:t>
            </w:r>
            <w:proofErr w:type="gramStart"/>
            <w:r w:rsidRPr="00392D8F">
              <w:rPr>
                <w:rFonts w:ascii="Times New Roman" w:eastAsia="Times New Roman" w:hAnsi="Times New Roman" w:cs="Times New Roman"/>
                <w:lang w:eastAsia="ru-RU"/>
              </w:rPr>
              <w:t>.в</w:t>
            </w:r>
            <w:proofErr w:type="gramEnd"/>
            <w:r w:rsidRPr="00392D8F">
              <w:rPr>
                <w:rFonts w:ascii="Times New Roman" w:eastAsia="Times New Roman" w:hAnsi="Times New Roman" w:cs="Times New Roman"/>
                <w:lang w:eastAsia="ru-RU"/>
              </w:rPr>
              <w:t>есёлый</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0,7</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7</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Пер</w:t>
            </w:r>
            <w:proofErr w:type="gramStart"/>
            <w:r w:rsidRPr="00392D8F">
              <w:rPr>
                <w:rFonts w:ascii="Times New Roman" w:eastAsia="Times New Roman" w:hAnsi="Times New Roman" w:cs="Times New Roman"/>
                <w:lang w:eastAsia="ru-RU"/>
              </w:rPr>
              <w:t>.Ц</w:t>
            </w:r>
            <w:proofErr w:type="gramEnd"/>
            <w:r w:rsidRPr="00392D8F">
              <w:rPr>
                <w:rFonts w:ascii="Times New Roman" w:eastAsia="Times New Roman" w:hAnsi="Times New Roman" w:cs="Times New Roman"/>
                <w:lang w:eastAsia="ru-RU"/>
              </w:rPr>
              <w:t>веточный</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8</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Пер</w:t>
            </w:r>
            <w:proofErr w:type="gramStart"/>
            <w:r w:rsidRPr="00392D8F">
              <w:rPr>
                <w:rFonts w:ascii="Times New Roman" w:eastAsia="Times New Roman" w:hAnsi="Times New Roman" w:cs="Times New Roman"/>
                <w:lang w:eastAsia="ru-RU"/>
              </w:rPr>
              <w:t>.Ш</w:t>
            </w:r>
            <w:proofErr w:type="gramEnd"/>
            <w:r w:rsidRPr="00392D8F">
              <w:rPr>
                <w:rFonts w:ascii="Times New Roman" w:eastAsia="Times New Roman" w:hAnsi="Times New Roman" w:cs="Times New Roman"/>
                <w:lang w:eastAsia="ru-RU"/>
              </w:rPr>
              <w:t>кольный</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9</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Ул</w:t>
            </w:r>
            <w:proofErr w:type="gramStart"/>
            <w:r w:rsidRPr="00392D8F">
              <w:rPr>
                <w:rFonts w:ascii="Times New Roman" w:eastAsia="Times New Roman" w:hAnsi="Times New Roman" w:cs="Times New Roman"/>
                <w:lang w:eastAsia="ru-RU"/>
              </w:rPr>
              <w:t>.М</w:t>
            </w:r>
            <w:proofErr w:type="gramEnd"/>
            <w:r w:rsidRPr="00392D8F">
              <w:rPr>
                <w:rFonts w:ascii="Times New Roman" w:eastAsia="Times New Roman" w:hAnsi="Times New Roman" w:cs="Times New Roman"/>
                <w:lang w:eastAsia="ru-RU"/>
              </w:rPr>
              <w:t>ира</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Ул</w:t>
            </w:r>
            <w:proofErr w:type="gramStart"/>
            <w:r w:rsidRPr="00392D8F">
              <w:rPr>
                <w:rFonts w:ascii="Times New Roman" w:eastAsia="Times New Roman" w:hAnsi="Times New Roman" w:cs="Times New Roman"/>
                <w:lang w:eastAsia="ru-RU"/>
              </w:rPr>
              <w:t>.Д</w:t>
            </w:r>
            <w:proofErr w:type="gramEnd"/>
            <w:r w:rsidRPr="00392D8F">
              <w:rPr>
                <w:rFonts w:ascii="Times New Roman" w:eastAsia="Times New Roman" w:hAnsi="Times New Roman" w:cs="Times New Roman"/>
                <w:lang w:eastAsia="ru-RU"/>
              </w:rPr>
              <w:t>ружбы</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11</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Ул</w:t>
            </w:r>
            <w:proofErr w:type="gramStart"/>
            <w:r w:rsidRPr="00392D8F">
              <w:rPr>
                <w:rFonts w:ascii="Times New Roman" w:eastAsia="Times New Roman" w:hAnsi="Times New Roman" w:cs="Times New Roman"/>
                <w:lang w:eastAsia="ru-RU"/>
              </w:rPr>
              <w:t>.С</w:t>
            </w:r>
            <w:proofErr w:type="gramEnd"/>
            <w:r w:rsidRPr="00392D8F">
              <w:rPr>
                <w:rFonts w:ascii="Times New Roman" w:eastAsia="Times New Roman" w:hAnsi="Times New Roman" w:cs="Times New Roman"/>
                <w:lang w:eastAsia="ru-RU"/>
              </w:rPr>
              <w:t>олнечная</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12</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Ул</w:t>
            </w:r>
            <w:proofErr w:type="gramStart"/>
            <w:r w:rsidRPr="00392D8F">
              <w:rPr>
                <w:rFonts w:ascii="Times New Roman" w:eastAsia="Times New Roman" w:hAnsi="Times New Roman" w:cs="Times New Roman"/>
                <w:lang w:eastAsia="ru-RU"/>
              </w:rPr>
              <w:t>.Т</w:t>
            </w:r>
            <w:proofErr w:type="gramEnd"/>
            <w:r w:rsidRPr="00392D8F">
              <w:rPr>
                <w:rFonts w:ascii="Times New Roman" w:eastAsia="Times New Roman" w:hAnsi="Times New Roman" w:cs="Times New Roman"/>
                <w:lang w:eastAsia="ru-RU"/>
              </w:rPr>
              <w:t>енистая</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1,5</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13</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Ул</w:t>
            </w:r>
            <w:proofErr w:type="gramStart"/>
            <w:r w:rsidRPr="00392D8F">
              <w:rPr>
                <w:rFonts w:ascii="Times New Roman" w:eastAsia="Times New Roman" w:hAnsi="Times New Roman" w:cs="Times New Roman"/>
                <w:lang w:eastAsia="ru-RU"/>
              </w:rPr>
              <w:t>.З</w:t>
            </w:r>
            <w:proofErr w:type="gramEnd"/>
            <w:r w:rsidRPr="00392D8F">
              <w:rPr>
                <w:rFonts w:ascii="Times New Roman" w:eastAsia="Times New Roman" w:hAnsi="Times New Roman" w:cs="Times New Roman"/>
                <w:lang w:eastAsia="ru-RU"/>
              </w:rPr>
              <w:t>елёная</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14</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Ул</w:t>
            </w:r>
            <w:proofErr w:type="gramStart"/>
            <w:r w:rsidRPr="00392D8F">
              <w:rPr>
                <w:rFonts w:ascii="Times New Roman" w:eastAsia="Times New Roman" w:hAnsi="Times New Roman" w:cs="Times New Roman"/>
                <w:lang w:eastAsia="ru-RU"/>
              </w:rPr>
              <w:t>.Р</w:t>
            </w:r>
            <w:proofErr w:type="gramEnd"/>
            <w:r w:rsidRPr="00392D8F">
              <w:rPr>
                <w:rFonts w:ascii="Times New Roman" w:eastAsia="Times New Roman" w:hAnsi="Times New Roman" w:cs="Times New Roman"/>
                <w:lang w:eastAsia="ru-RU"/>
              </w:rPr>
              <w:t>ечная</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2,0</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15</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Ул</w:t>
            </w:r>
            <w:proofErr w:type="gramStart"/>
            <w:r w:rsidRPr="00392D8F">
              <w:rPr>
                <w:rFonts w:ascii="Times New Roman" w:eastAsia="Times New Roman" w:hAnsi="Times New Roman" w:cs="Times New Roman"/>
                <w:lang w:eastAsia="ru-RU"/>
              </w:rPr>
              <w:t>.З</w:t>
            </w:r>
            <w:proofErr w:type="gramEnd"/>
            <w:r w:rsidRPr="00392D8F">
              <w:rPr>
                <w:rFonts w:ascii="Times New Roman" w:eastAsia="Times New Roman" w:hAnsi="Times New Roman" w:cs="Times New Roman"/>
                <w:lang w:eastAsia="ru-RU"/>
              </w:rPr>
              <w:t>аречная</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3,6</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16</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Пер</w:t>
            </w:r>
            <w:proofErr w:type="gramStart"/>
            <w:r w:rsidRPr="00392D8F">
              <w:rPr>
                <w:rFonts w:ascii="Times New Roman" w:eastAsia="Times New Roman" w:hAnsi="Times New Roman" w:cs="Times New Roman"/>
                <w:lang w:eastAsia="ru-RU"/>
              </w:rPr>
              <w:t>.С</w:t>
            </w:r>
            <w:proofErr w:type="gramEnd"/>
            <w:r w:rsidRPr="00392D8F">
              <w:rPr>
                <w:rFonts w:ascii="Times New Roman" w:eastAsia="Times New Roman" w:hAnsi="Times New Roman" w:cs="Times New Roman"/>
                <w:lang w:eastAsia="ru-RU"/>
              </w:rPr>
              <w:t>еверный</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17</w:t>
            </w: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roofErr w:type="spellStart"/>
            <w:r w:rsidRPr="00392D8F">
              <w:rPr>
                <w:rFonts w:ascii="Times New Roman" w:eastAsia="Times New Roman" w:hAnsi="Times New Roman" w:cs="Times New Roman"/>
                <w:lang w:eastAsia="ru-RU"/>
              </w:rPr>
              <w:t>Пер</w:t>
            </w:r>
            <w:proofErr w:type="gramStart"/>
            <w:r w:rsidRPr="00392D8F">
              <w:rPr>
                <w:rFonts w:ascii="Times New Roman" w:eastAsia="Times New Roman" w:hAnsi="Times New Roman" w:cs="Times New Roman"/>
                <w:lang w:eastAsia="ru-RU"/>
              </w:rPr>
              <w:t>.Н</w:t>
            </w:r>
            <w:proofErr w:type="gramEnd"/>
            <w:r w:rsidRPr="00392D8F">
              <w:rPr>
                <w:rFonts w:ascii="Times New Roman" w:eastAsia="Times New Roman" w:hAnsi="Times New Roman" w:cs="Times New Roman"/>
                <w:lang w:eastAsia="ru-RU"/>
              </w:rPr>
              <w:t>абережный</w:t>
            </w:r>
            <w:proofErr w:type="spellEnd"/>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c>
          <w:tcPr>
            <w:tcW w:w="681"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
        </w:tc>
        <w:tc>
          <w:tcPr>
            <w:tcW w:w="2070" w:type="dxa"/>
            <w:shd w:val="clear" w:color="auto" w:fill="auto"/>
          </w:tcPr>
          <w:p w:rsidR="00392D8F" w:rsidRPr="00392D8F" w:rsidRDefault="00392D8F" w:rsidP="00392D8F">
            <w:pPr>
              <w:spacing w:after="0" w:line="240" w:lineRule="auto"/>
              <w:jc w:val="both"/>
              <w:rPr>
                <w:rFonts w:ascii="Times New Roman" w:eastAsia="Times New Roman" w:hAnsi="Times New Roman" w:cs="Times New Roman"/>
                <w:lang w:eastAsia="ru-RU"/>
              </w:rPr>
            </w:pPr>
          </w:p>
        </w:tc>
        <w:tc>
          <w:tcPr>
            <w:tcW w:w="2045"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p>
        </w:tc>
        <w:tc>
          <w:tcPr>
            <w:tcW w:w="1958" w:type="dxa"/>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p>
        </w:tc>
      </w:tr>
    </w:tbl>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Таблица 3. Общие данные по улично-дорожной сети в пределах МО.</w:t>
      </w:r>
    </w:p>
    <w:p w:rsidR="00392D8F" w:rsidRPr="00392D8F" w:rsidRDefault="00392D8F" w:rsidP="00392D8F">
      <w:pPr>
        <w:spacing w:after="0" w:line="240" w:lineRule="auto"/>
        <w:ind w:firstLine="284"/>
        <w:jc w:val="both"/>
        <w:rPr>
          <w:rFonts w:ascii="Times New Roman" w:eastAsia="Times New Roman" w:hAnsi="Times New Roman" w:cs="Times New Roman"/>
          <w:sz w:val="16"/>
          <w:szCs w:val="16"/>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861"/>
        <w:gridCol w:w="2304"/>
        <w:gridCol w:w="2691"/>
      </w:tblGrid>
      <w:tr w:rsidR="00392D8F" w:rsidRPr="00392D8F" w:rsidTr="005E2BE3">
        <w:tc>
          <w:tcPr>
            <w:tcW w:w="323"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w:t>
            </w:r>
          </w:p>
        </w:tc>
        <w:tc>
          <w:tcPr>
            <w:tcW w:w="2039"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 xml:space="preserve">Показатели </w:t>
            </w:r>
          </w:p>
        </w:tc>
        <w:tc>
          <w:tcPr>
            <w:tcW w:w="1217"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Единица измерения</w:t>
            </w:r>
          </w:p>
        </w:tc>
        <w:tc>
          <w:tcPr>
            <w:tcW w:w="142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Данные на 2016 г.</w:t>
            </w:r>
          </w:p>
        </w:tc>
      </w:tr>
      <w:tr w:rsidR="00392D8F" w:rsidRPr="00392D8F" w:rsidTr="005E2BE3">
        <w:tc>
          <w:tcPr>
            <w:tcW w:w="323"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w:t>
            </w:r>
          </w:p>
        </w:tc>
        <w:tc>
          <w:tcPr>
            <w:tcW w:w="2039"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Общее протяжение уличной сети</w:t>
            </w:r>
          </w:p>
        </w:tc>
        <w:tc>
          <w:tcPr>
            <w:tcW w:w="1217"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142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20,8</w:t>
            </w:r>
          </w:p>
        </w:tc>
      </w:tr>
      <w:tr w:rsidR="00392D8F" w:rsidRPr="00392D8F" w:rsidTr="005E2BE3">
        <w:tc>
          <w:tcPr>
            <w:tcW w:w="323"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w:t>
            </w:r>
          </w:p>
        </w:tc>
        <w:tc>
          <w:tcPr>
            <w:tcW w:w="2039"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Общая площадь уличной сети</w:t>
            </w:r>
          </w:p>
        </w:tc>
        <w:tc>
          <w:tcPr>
            <w:tcW w:w="1217"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тыс. кв. м.</w:t>
            </w:r>
          </w:p>
        </w:tc>
        <w:tc>
          <w:tcPr>
            <w:tcW w:w="142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112800</w:t>
            </w:r>
          </w:p>
        </w:tc>
      </w:tr>
      <w:tr w:rsidR="00392D8F" w:rsidRPr="00392D8F" w:rsidTr="005E2BE3">
        <w:tc>
          <w:tcPr>
            <w:tcW w:w="323"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3</w:t>
            </w:r>
          </w:p>
        </w:tc>
        <w:tc>
          <w:tcPr>
            <w:tcW w:w="2039"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Плотность улично-дорожной сети</w:t>
            </w:r>
          </w:p>
        </w:tc>
        <w:tc>
          <w:tcPr>
            <w:tcW w:w="1217"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км/км</w:t>
            </w:r>
            <w:proofErr w:type="gramStart"/>
            <w:r w:rsidRPr="00392D8F">
              <w:rPr>
                <w:rFonts w:ascii="Times New Roman" w:eastAsia="Times New Roman" w:hAnsi="Times New Roman" w:cs="Times New Roman"/>
                <w:vertAlign w:val="superscript"/>
                <w:lang w:eastAsia="ru-RU"/>
              </w:rPr>
              <w:t>2</w:t>
            </w:r>
            <w:proofErr w:type="gramEnd"/>
          </w:p>
        </w:tc>
        <w:tc>
          <w:tcPr>
            <w:tcW w:w="142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r>
      <w:tr w:rsidR="00392D8F" w:rsidRPr="00392D8F" w:rsidTr="005E2BE3">
        <w:tc>
          <w:tcPr>
            <w:tcW w:w="323"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4</w:t>
            </w:r>
          </w:p>
        </w:tc>
        <w:tc>
          <w:tcPr>
            <w:tcW w:w="2039"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Площадь застроенной территории</w:t>
            </w:r>
          </w:p>
        </w:tc>
        <w:tc>
          <w:tcPr>
            <w:tcW w:w="1217"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roofErr w:type="gramStart"/>
            <w:r w:rsidRPr="00392D8F">
              <w:rPr>
                <w:rFonts w:ascii="Times New Roman" w:eastAsia="Times New Roman" w:hAnsi="Times New Roman" w:cs="Times New Roman"/>
                <w:vertAlign w:val="superscript"/>
                <w:lang w:eastAsia="ru-RU"/>
              </w:rPr>
              <w:t>2</w:t>
            </w:r>
            <w:proofErr w:type="gramEnd"/>
          </w:p>
        </w:tc>
        <w:tc>
          <w:tcPr>
            <w:tcW w:w="142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r>
    </w:tbl>
    <w:p w:rsidR="00392D8F" w:rsidRPr="00392D8F" w:rsidRDefault="00392D8F" w:rsidP="00392D8F">
      <w:pPr>
        <w:spacing w:after="0" w:line="240" w:lineRule="auto"/>
        <w:jc w:val="both"/>
        <w:rPr>
          <w:rFonts w:ascii="Times New Roman" w:eastAsia="Times New Roman" w:hAnsi="Times New Roman" w:cs="Times New Roman"/>
          <w:sz w:val="16"/>
          <w:szCs w:val="16"/>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В результате анализа улично-дорожной сети Сизовского сельского поселения выявлены следующие причины, усложняющие работу транспорта:</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неудовлетворительное техническое состояние поселковых улиц и дорог;</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недостаточность ширины проезжей части (4-6 м);</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значительная протяженность грунтовых дорог;</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отсутствие дифференцирования улиц по назначению;</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отсутствие искусственного освещения;</w:t>
      </w:r>
    </w:p>
    <w:p w:rsidR="00392D8F" w:rsidRPr="00392D8F" w:rsidRDefault="00392D8F" w:rsidP="00392D8F">
      <w:pPr>
        <w:spacing w:after="0" w:line="240" w:lineRule="auto"/>
        <w:ind w:left="60" w:firstLine="120"/>
        <w:jc w:val="both"/>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24"/>
          <w:szCs w:val="24"/>
          <w:lang w:eastAsia="ru-RU"/>
        </w:rPr>
        <w:t xml:space="preserve">  - отсутствие тротуаров необходимых для упорядочения движения пешеходов</w:t>
      </w:r>
    </w:p>
    <w:p w:rsidR="00392D8F" w:rsidRPr="00392D8F" w:rsidRDefault="00392D8F" w:rsidP="00392D8F">
      <w:pPr>
        <w:spacing w:after="0" w:line="240" w:lineRule="auto"/>
        <w:ind w:left="60" w:firstLine="540"/>
        <w:jc w:val="both"/>
        <w:rPr>
          <w:rFonts w:ascii="Times New Roman" w:eastAsia="Times New Roman" w:hAnsi="Times New Roman" w:cs="Times New Roman"/>
          <w:sz w:val="16"/>
          <w:szCs w:val="16"/>
          <w:lang w:eastAsia="ru-RU"/>
        </w:rPr>
      </w:pPr>
    </w:p>
    <w:p w:rsidR="00392D8F" w:rsidRPr="00392D8F" w:rsidRDefault="00392D8F" w:rsidP="00392D8F">
      <w:pPr>
        <w:spacing w:after="0" w:line="240" w:lineRule="auto"/>
        <w:ind w:left="60" w:firstLine="540"/>
        <w:jc w:val="both"/>
        <w:rPr>
          <w:rFonts w:ascii="Times New Roman" w:eastAsia="Times New Roman" w:hAnsi="Times New Roman" w:cs="Times New Roman"/>
          <w:sz w:val="16"/>
          <w:szCs w:val="16"/>
          <w:lang w:eastAsia="ru-RU"/>
        </w:rPr>
      </w:pPr>
    </w:p>
    <w:p w:rsidR="00392D8F" w:rsidRPr="00392D8F" w:rsidRDefault="00392D8F" w:rsidP="00392D8F">
      <w:pPr>
        <w:numPr>
          <w:ilvl w:val="0"/>
          <w:numId w:val="4"/>
        </w:numPr>
        <w:spacing w:after="150" w:line="238" w:lineRule="atLeast"/>
        <w:rPr>
          <w:rFonts w:ascii="Times New Roman" w:eastAsia="Times New Roman" w:hAnsi="Times New Roman" w:cs="Times New Roman"/>
          <w:b/>
          <w:color w:val="242424"/>
          <w:sz w:val="24"/>
          <w:szCs w:val="24"/>
          <w:lang w:eastAsia="ru-RU"/>
        </w:rPr>
      </w:pPr>
      <w:r w:rsidRPr="00392D8F">
        <w:rPr>
          <w:rFonts w:ascii="Times New Roman" w:eastAsia="Times New Roman" w:hAnsi="Times New Roman" w:cs="Times New Roman"/>
          <w:b/>
          <w:color w:val="242424"/>
          <w:sz w:val="24"/>
          <w:szCs w:val="24"/>
          <w:lang w:eastAsia="ru-RU"/>
        </w:rPr>
        <w:t>Прогноз транспортного спроса</w:t>
      </w:r>
      <w:proofErr w:type="gramStart"/>
      <w:r w:rsidRPr="00392D8F">
        <w:rPr>
          <w:rFonts w:ascii="Times New Roman" w:eastAsia="Times New Roman" w:hAnsi="Times New Roman" w:cs="Times New Roman"/>
          <w:b/>
          <w:color w:val="242424"/>
          <w:sz w:val="24"/>
          <w:szCs w:val="24"/>
          <w:lang w:eastAsia="ru-RU"/>
        </w:rPr>
        <w:t xml:space="preserve"> ,</w:t>
      </w:r>
      <w:proofErr w:type="gramEnd"/>
      <w:r w:rsidRPr="00392D8F">
        <w:rPr>
          <w:rFonts w:ascii="Times New Roman" w:eastAsia="Times New Roman" w:hAnsi="Times New Roman" w:cs="Times New Roman"/>
          <w:b/>
          <w:color w:val="242424"/>
          <w:sz w:val="24"/>
          <w:szCs w:val="24"/>
          <w:lang w:eastAsia="ru-RU"/>
        </w:rPr>
        <w:t xml:space="preserve"> изменения объемов и характера передвижения населения и перевозов грузов на территории .</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На территории Сизовского сельского поселения объекты транспортной инфраструктуры отсутствуют.</w:t>
      </w:r>
    </w:p>
    <w:p w:rsidR="00392D8F" w:rsidRPr="00392D8F" w:rsidRDefault="00392D8F" w:rsidP="00392D8F">
      <w:pPr>
        <w:spacing w:after="0" w:line="240" w:lineRule="auto"/>
        <w:ind w:firstLine="284"/>
        <w:jc w:val="both"/>
        <w:rPr>
          <w:rFonts w:ascii="Times New Roman" w:eastAsia="Times New Roman" w:hAnsi="Times New Roman" w:cs="Times New Roman"/>
          <w:sz w:val="16"/>
          <w:szCs w:val="16"/>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i/>
          <w:sz w:val="24"/>
          <w:szCs w:val="24"/>
          <w:lang w:eastAsia="ru-RU"/>
        </w:rPr>
      </w:pPr>
      <w:r w:rsidRPr="00392D8F">
        <w:rPr>
          <w:rFonts w:ascii="Times New Roman" w:eastAsia="Times New Roman" w:hAnsi="Times New Roman" w:cs="Times New Roman"/>
          <w:i/>
          <w:sz w:val="24"/>
          <w:szCs w:val="24"/>
          <w:lang w:eastAsia="ru-RU"/>
        </w:rPr>
        <w:t>Анализ современной обеспеченности объектами транспортной инфраструктуры</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Уровень автомобилизации в поселках на 2016 г составил 102 легковых автомобиля  на 1000 жителей и имеет дальнейшую тенденцию к росту. Парк легковых автомобилей составляет около 154 машины.</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w:t>
      </w:r>
      <w:r w:rsidRPr="00392D8F">
        <w:rPr>
          <w:rFonts w:ascii="Times New Roman" w:eastAsia="Times New Roman" w:hAnsi="Times New Roman" w:cs="Times New Roman"/>
          <w:sz w:val="24"/>
          <w:szCs w:val="24"/>
          <w:lang w:eastAsia="ru-RU"/>
        </w:rPr>
        <w:lastRenderedPageBreak/>
        <w:t>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согласно п. 11.27, потребность в АЗС составляет: одна топливораздаточная колонка на 1200 легковых автомобилей;</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согласно п. 11.26, потребность в СТО составляет: один пост на 200 легковых автомобилей;</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поселению не требуется АЗС и СТО.</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Размещение гаражей на сегодняшний день не требуется, так как дома в жилой застройке имеют </w:t>
      </w:r>
      <w:proofErr w:type="spellStart"/>
      <w:r w:rsidRPr="00392D8F">
        <w:rPr>
          <w:rFonts w:ascii="Times New Roman" w:eastAsia="Times New Roman" w:hAnsi="Times New Roman" w:cs="Times New Roman"/>
          <w:sz w:val="24"/>
          <w:szCs w:val="24"/>
          <w:lang w:eastAsia="ru-RU"/>
        </w:rPr>
        <w:t>приквартирные</w:t>
      </w:r>
      <w:proofErr w:type="spellEnd"/>
      <w:r w:rsidRPr="00392D8F">
        <w:rPr>
          <w:rFonts w:ascii="Times New Roman" w:eastAsia="Times New Roman" w:hAnsi="Times New Roman" w:cs="Times New Roman"/>
          <w:sz w:val="24"/>
          <w:szCs w:val="24"/>
          <w:lang w:eastAsia="ru-RU"/>
        </w:rPr>
        <w:t xml:space="preserve"> участки, обеспечивающие потребность в местах постоянного хранения индивидуальных легковых автомобилей.</w:t>
      </w:r>
    </w:p>
    <w:p w:rsidR="00392D8F" w:rsidRPr="00392D8F" w:rsidRDefault="00392D8F" w:rsidP="00392D8F">
      <w:pPr>
        <w:spacing w:after="0" w:line="240" w:lineRule="auto"/>
        <w:ind w:firstLine="284"/>
        <w:jc w:val="both"/>
        <w:rPr>
          <w:rFonts w:ascii="Times New Roman" w:eastAsia="Times New Roman" w:hAnsi="Times New Roman" w:cs="Times New Roman"/>
          <w:b/>
          <w:sz w:val="16"/>
          <w:szCs w:val="16"/>
          <w:lang w:eastAsia="ru-RU"/>
        </w:rPr>
      </w:pPr>
    </w:p>
    <w:p w:rsidR="00392D8F" w:rsidRPr="00392D8F" w:rsidRDefault="00392D8F" w:rsidP="00392D8F">
      <w:pPr>
        <w:spacing w:after="150" w:line="238" w:lineRule="atLeast"/>
        <w:rPr>
          <w:rFonts w:ascii="Times New Roman" w:eastAsia="Times New Roman" w:hAnsi="Times New Roman" w:cs="Times New Roman"/>
          <w:b/>
          <w:color w:val="242424"/>
          <w:sz w:val="24"/>
          <w:szCs w:val="24"/>
          <w:lang w:eastAsia="ru-RU"/>
        </w:rPr>
      </w:pPr>
      <w:r w:rsidRPr="00392D8F">
        <w:rPr>
          <w:rFonts w:ascii="Times New Roman" w:eastAsia="Times New Roman" w:hAnsi="Times New Roman" w:cs="Times New Roman"/>
          <w:b/>
          <w:color w:val="242424"/>
          <w:sz w:val="24"/>
          <w:szCs w:val="24"/>
          <w:lang w:eastAsia="ru-RU"/>
        </w:rPr>
        <w:t>4.Принципиальные варианты развития и оценка по целевым показателям развития транспортной инфраструктуры.</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392D8F" w:rsidRPr="00392D8F" w:rsidRDefault="00392D8F" w:rsidP="00392D8F">
      <w:pPr>
        <w:suppressAutoHyphens/>
        <w:spacing w:before="120" w:after="0" w:line="240" w:lineRule="auto"/>
        <w:rPr>
          <w:rFonts w:ascii="Times New Roman" w:eastAsia="Times New Roman" w:hAnsi="Times New Roman" w:cs="Times New Roman"/>
          <w:color w:val="242424"/>
          <w:sz w:val="20"/>
          <w:szCs w:val="20"/>
          <w:lang w:eastAsia="ru-RU"/>
        </w:rPr>
      </w:pPr>
    </w:p>
    <w:p w:rsidR="00392D8F" w:rsidRPr="00392D8F" w:rsidRDefault="00392D8F" w:rsidP="00392D8F">
      <w:pPr>
        <w:suppressAutoHyphens/>
        <w:spacing w:before="120" w:after="0" w:line="240" w:lineRule="auto"/>
        <w:rPr>
          <w:rFonts w:ascii="Times New Roman" w:eastAsia="Times New Roman" w:hAnsi="Times New Roman" w:cs="Times New Roman"/>
          <w:b/>
          <w:color w:val="242424"/>
          <w:sz w:val="24"/>
          <w:szCs w:val="24"/>
          <w:lang w:eastAsia="ru-RU"/>
        </w:rPr>
      </w:pPr>
      <w:r w:rsidRPr="00392D8F">
        <w:rPr>
          <w:rFonts w:ascii="Times New Roman" w:eastAsia="Times New Roman" w:hAnsi="Times New Roman" w:cs="Times New Roman"/>
          <w:b/>
          <w:color w:val="242424"/>
          <w:sz w:val="24"/>
          <w:szCs w:val="24"/>
          <w:lang w:eastAsia="ru-RU"/>
        </w:rPr>
        <w:t xml:space="preserve">ЦЕЛЕВЫЕ ПОКАЗАТЕЛИ РАЗВИТИЯ ТРАНСПОРТНОЙ ИНФРАСТРУКТУРЫ </w:t>
      </w:r>
    </w:p>
    <w:p w:rsidR="00392D8F" w:rsidRPr="00392D8F" w:rsidRDefault="00392D8F" w:rsidP="00392D8F">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Целевые индикаторы и показатели развития системы транспортной инфраструктуры  Сизовского сельского поселения.</w:t>
      </w:r>
    </w:p>
    <w:p w:rsidR="00392D8F" w:rsidRPr="00392D8F" w:rsidRDefault="00392D8F" w:rsidP="00392D8F">
      <w:pPr>
        <w:suppressAutoHyphens/>
        <w:spacing w:after="0" w:line="240" w:lineRule="auto"/>
        <w:jc w:val="both"/>
        <w:rPr>
          <w:rFonts w:ascii="Times New Roman" w:eastAsia="Calibri" w:hAnsi="Times New Roman" w:cs="Times New Roman"/>
          <w:sz w:val="24"/>
          <w:lang w:eastAsia="ar-SA"/>
        </w:rPr>
      </w:pPr>
    </w:p>
    <w:p w:rsidR="00392D8F" w:rsidRPr="00392D8F" w:rsidRDefault="00392D8F" w:rsidP="00392D8F">
      <w:pPr>
        <w:suppressAutoHyphens/>
        <w:spacing w:after="0" w:line="240" w:lineRule="auto"/>
        <w:jc w:val="both"/>
        <w:rPr>
          <w:rFonts w:ascii="Times New Roman" w:eastAsia="Calibri" w:hAnsi="Times New Roman" w:cs="Times New Roman"/>
          <w:sz w:val="24"/>
          <w:lang w:eastAsia="ar-SA"/>
        </w:rPr>
      </w:pPr>
      <w:r w:rsidRPr="00392D8F">
        <w:rPr>
          <w:rFonts w:ascii="Times New Roman" w:eastAsia="Calibri" w:hAnsi="Times New Roman" w:cs="Times New Roman"/>
          <w:sz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800" w:type="dxa"/>
        <w:tblInd w:w="-612" w:type="dxa"/>
        <w:tblLayout w:type="fixed"/>
        <w:tblLook w:val="0000" w:firstRow="0" w:lastRow="0" w:firstColumn="0" w:lastColumn="0" w:noHBand="0" w:noVBand="0"/>
      </w:tblPr>
      <w:tblGrid>
        <w:gridCol w:w="2520"/>
        <w:gridCol w:w="2227"/>
        <w:gridCol w:w="607"/>
        <w:gridCol w:w="946"/>
        <w:gridCol w:w="900"/>
        <w:gridCol w:w="946"/>
        <w:gridCol w:w="900"/>
        <w:gridCol w:w="900"/>
        <w:gridCol w:w="854"/>
      </w:tblGrid>
      <w:tr w:rsidR="00392D8F" w:rsidRPr="00392D8F" w:rsidTr="005E2BE3">
        <w:trPr>
          <w:trHeight w:val="315"/>
          <w:tblHeader/>
        </w:trPr>
        <w:tc>
          <w:tcPr>
            <w:tcW w:w="252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bCs/>
                <w:szCs w:val="24"/>
                <w:lang w:eastAsia="ru-RU"/>
              </w:rPr>
            </w:pPr>
            <w:r w:rsidRPr="00392D8F">
              <w:rPr>
                <w:rFonts w:ascii="Times New Roman" w:eastAsia="Times New Roman" w:hAnsi="Times New Roman" w:cs="Times New Roman"/>
                <w:b/>
                <w:bCs/>
                <w:szCs w:val="24"/>
                <w:lang w:eastAsia="ru-RU"/>
              </w:rPr>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bCs/>
                <w:szCs w:val="24"/>
                <w:lang w:eastAsia="ru-RU"/>
              </w:rPr>
            </w:pPr>
            <w:r w:rsidRPr="00392D8F">
              <w:rPr>
                <w:rFonts w:ascii="Times New Roman" w:eastAsia="Times New Roman" w:hAnsi="Times New Roman" w:cs="Times New Roman"/>
                <w:b/>
                <w:bCs/>
                <w:szCs w:val="24"/>
                <w:lang w:eastAsia="ru-RU"/>
              </w:rPr>
              <w:t>Наименование целевых индикаторов</w:t>
            </w:r>
          </w:p>
        </w:tc>
        <w:tc>
          <w:tcPr>
            <w:tcW w:w="607"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bCs/>
                <w:szCs w:val="24"/>
                <w:lang w:eastAsia="ru-RU"/>
              </w:rPr>
            </w:pPr>
            <w:r w:rsidRPr="00392D8F">
              <w:rPr>
                <w:rFonts w:ascii="Times New Roman" w:eastAsia="Times New Roman" w:hAnsi="Times New Roman" w:cs="Times New Roman"/>
                <w:b/>
                <w:bCs/>
                <w:szCs w:val="24"/>
                <w:lang w:eastAsia="ru-RU"/>
              </w:rPr>
              <w:t>Ед. изм.</w:t>
            </w:r>
          </w:p>
        </w:tc>
        <w:tc>
          <w:tcPr>
            <w:tcW w:w="946"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bCs/>
                <w:sz w:val="24"/>
                <w:szCs w:val="24"/>
                <w:lang w:eastAsia="ru-RU"/>
              </w:rPr>
            </w:pPr>
            <w:r w:rsidRPr="00392D8F">
              <w:rPr>
                <w:rFonts w:ascii="Times New Roman" w:eastAsia="Times New Roman" w:hAnsi="Times New Roman" w:cs="Times New Roman"/>
                <w:b/>
                <w:bCs/>
                <w:sz w:val="24"/>
                <w:szCs w:val="24"/>
                <w:lang w:eastAsia="ru-RU"/>
              </w:rPr>
              <w:t>2017</w:t>
            </w:r>
          </w:p>
        </w:tc>
        <w:tc>
          <w:tcPr>
            <w:tcW w:w="90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bCs/>
                <w:sz w:val="24"/>
                <w:szCs w:val="24"/>
                <w:lang w:eastAsia="ru-RU"/>
              </w:rPr>
            </w:pPr>
            <w:r w:rsidRPr="00392D8F">
              <w:rPr>
                <w:rFonts w:ascii="Times New Roman" w:eastAsia="Times New Roman" w:hAnsi="Times New Roman" w:cs="Times New Roman"/>
                <w:b/>
                <w:bCs/>
                <w:sz w:val="24"/>
                <w:szCs w:val="24"/>
                <w:lang w:eastAsia="ru-RU"/>
              </w:rPr>
              <w:t>2018</w:t>
            </w:r>
          </w:p>
        </w:tc>
        <w:tc>
          <w:tcPr>
            <w:tcW w:w="946"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bCs/>
                <w:szCs w:val="24"/>
                <w:lang w:eastAsia="ru-RU"/>
              </w:rPr>
            </w:pPr>
            <w:r w:rsidRPr="00392D8F">
              <w:rPr>
                <w:rFonts w:ascii="Times New Roman" w:eastAsia="Times New Roman" w:hAnsi="Times New Roman" w:cs="Times New Roman"/>
                <w:b/>
                <w:bCs/>
                <w:szCs w:val="24"/>
                <w:lang w:eastAsia="ru-RU"/>
              </w:rPr>
              <w:t>2019</w:t>
            </w:r>
          </w:p>
        </w:tc>
        <w:tc>
          <w:tcPr>
            <w:tcW w:w="90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bCs/>
                <w:szCs w:val="24"/>
                <w:lang w:eastAsia="ru-RU"/>
              </w:rPr>
            </w:pPr>
            <w:r w:rsidRPr="00392D8F">
              <w:rPr>
                <w:rFonts w:ascii="Times New Roman" w:eastAsia="Times New Roman" w:hAnsi="Times New Roman" w:cs="Times New Roman"/>
                <w:b/>
                <w:bCs/>
                <w:szCs w:val="24"/>
                <w:lang w:eastAsia="ru-RU"/>
              </w:rPr>
              <w:t>2020</w:t>
            </w:r>
          </w:p>
        </w:tc>
        <w:tc>
          <w:tcPr>
            <w:tcW w:w="90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bCs/>
                <w:szCs w:val="24"/>
                <w:lang w:eastAsia="ru-RU"/>
              </w:rPr>
            </w:pPr>
            <w:r w:rsidRPr="00392D8F">
              <w:rPr>
                <w:rFonts w:ascii="Times New Roman" w:eastAsia="Times New Roman" w:hAnsi="Times New Roman" w:cs="Times New Roman"/>
                <w:b/>
                <w:bCs/>
                <w:szCs w:val="24"/>
                <w:lang w:eastAsia="ru-RU"/>
              </w:rPr>
              <w:t>2021</w:t>
            </w:r>
          </w:p>
        </w:tc>
        <w:tc>
          <w:tcPr>
            <w:tcW w:w="854"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bCs/>
                <w:szCs w:val="24"/>
                <w:lang w:eastAsia="ru-RU"/>
              </w:rPr>
            </w:pPr>
            <w:r w:rsidRPr="00392D8F">
              <w:rPr>
                <w:rFonts w:ascii="Times New Roman" w:eastAsia="Times New Roman" w:hAnsi="Times New Roman" w:cs="Times New Roman"/>
                <w:b/>
                <w:bCs/>
                <w:szCs w:val="24"/>
                <w:lang w:eastAsia="ru-RU"/>
              </w:rPr>
              <w:t>2027</w:t>
            </w:r>
          </w:p>
        </w:tc>
      </w:tr>
      <w:tr w:rsidR="00392D8F" w:rsidRPr="00392D8F" w:rsidTr="005E2BE3">
        <w:trPr>
          <w:cantSplit/>
          <w:trHeight w:val="868"/>
        </w:trPr>
        <w:tc>
          <w:tcPr>
            <w:tcW w:w="2520" w:type="dxa"/>
            <w:vMerge w:val="restart"/>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Критерии доступности для населения транспортных слуг</w:t>
            </w:r>
          </w:p>
        </w:tc>
        <w:tc>
          <w:tcPr>
            <w:tcW w:w="2227"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Система автомобильных улиц и дорог</w:t>
            </w:r>
          </w:p>
        </w:tc>
        <w:tc>
          <w:tcPr>
            <w:tcW w:w="607" w:type="dxa"/>
            <w:tcBorders>
              <w:left w:val="single" w:sz="4" w:space="0" w:color="000000"/>
              <w:bottom w:val="single" w:sz="4" w:space="0" w:color="000000"/>
            </w:tcBorders>
            <w:shd w:val="clear" w:color="auto" w:fill="auto"/>
            <w:vAlign w:val="bottom"/>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c>
          <w:tcPr>
            <w:tcW w:w="900"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c>
          <w:tcPr>
            <w:tcW w:w="946"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c>
          <w:tcPr>
            <w:tcW w:w="900"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c>
          <w:tcPr>
            <w:tcW w:w="900"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c>
          <w:tcPr>
            <w:tcW w:w="854"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r>
      <w:tr w:rsidR="00392D8F" w:rsidRPr="00392D8F" w:rsidTr="005E2BE3">
        <w:trPr>
          <w:cantSplit/>
          <w:trHeight w:val="735"/>
        </w:trPr>
        <w:tc>
          <w:tcPr>
            <w:tcW w:w="2520" w:type="dxa"/>
            <w:vMerge/>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p>
        </w:tc>
        <w:tc>
          <w:tcPr>
            <w:tcW w:w="2227"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Улучшенная структура </w:t>
            </w:r>
            <w:proofErr w:type="spellStart"/>
            <w:r w:rsidRPr="00392D8F">
              <w:rPr>
                <w:rFonts w:ascii="Times New Roman" w:eastAsia="Times New Roman" w:hAnsi="Times New Roman" w:cs="Times New Roman"/>
                <w:sz w:val="24"/>
                <w:szCs w:val="24"/>
                <w:lang w:eastAsia="ru-RU"/>
              </w:rPr>
              <w:t>улично</w:t>
            </w:r>
            <w:proofErr w:type="spellEnd"/>
            <w:r w:rsidRPr="00392D8F">
              <w:rPr>
                <w:rFonts w:ascii="Times New Roman" w:eastAsia="Times New Roman" w:hAnsi="Times New Roman" w:cs="Times New Roman"/>
                <w:sz w:val="24"/>
                <w:szCs w:val="24"/>
                <w:lang w:eastAsia="ru-RU"/>
              </w:rPr>
              <w:t xml:space="preserve"> - дорожной сети</w:t>
            </w:r>
          </w:p>
        </w:tc>
        <w:tc>
          <w:tcPr>
            <w:tcW w:w="607" w:type="dxa"/>
            <w:tcBorders>
              <w:left w:val="single" w:sz="4" w:space="0" w:color="000000"/>
              <w:bottom w:val="single" w:sz="4" w:space="0" w:color="000000"/>
            </w:tcBorders>
            <w:shd w:val="clear" w:color="auto" w:fill="auto"/>
            <w:vAlign w:val="bottom"/>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м</w:t>
            </w:r>
          </w:p>
        </w:tc>
        <w:tc>
          <w:tcPr>
            <w:tcW w:w="946"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1300</w:t>
            </w:r>
          </w:p>
        </w:tc>
        <w:tc>
          <w:tcPr>
            <w:tcW w:w="900"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2600</w:t>
            </w:r>
          </w:p>
        </w:tc>
        <w:tc>
          <w:tcPr>
            <w:tcW w:w="946"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3900</w:t>
            </w:r>
          </w:p>
        </w:tc>
        <w:tc>
          <w:tcPr>
            <w:tcW w:w="900"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5200</w:t>
            </w:r>
          </w:p>
        </w:tc>
        <w:tc>
          <w:tcPr>
            <w:tcW w:w="900"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6500</w:t>
            </w:r>
          </w:p>
        </w:tc>
        <w:tc>
          <w:tcPr>
            <w:tcW w:w="854"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17610</w:t>
            </w:r>
          </w:p>
        </w:tc>
      </w:tr>
      <w:tr w:rsidR="00392D8F" w:rsidRPr="00392D8F" w:rsidTr="005E2BE3">
        <w:trPr>
          <w:trHeight w:val="821"/>
        </w:trPr>
        <w:tc>
          <w:tcPr>
            <w:tcW w:w="252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Показатели спроса на   развитие уличн</w:t>
            </w:r>
            <w:proofErr w:type="gramStart"/>
            <w:r w:rsidRPr="00392D8F">
              <w:rPr>
                <w:rFonts w:ascii="Times New Roman" w:eastAsia="Times New Roman" w:hAnsi="Times New Roman" w:cs="Times New Roman"/>
                <w:sz w:val="24"/>
                <w:szCs w:val="24"/>
                <w:lang w:eastAsia="ru-RU"/>
              </w:rPr>
              <w:t>о-</w:t>
            </w:r>
            <w:proofErr w:type="gramEnd"/>
            <w:r w:rsidRPr="00392D8F">
              <w:rPr>
                <w:rFonts w:ascii="Times New Roman" w:eastAsia="Times New Roman" w:hAnsi="Times New Roman" w:cs="Times New Roman"/>
                <w:sz w:val="24"/>
                <w:szCs w:val="24"/>
                <w:lang w:eastAsia="ru-RU"/>
              </w:rPr>
              <w:t xml:space="preserve"> дорожной сети</w:t>
            </w:r>
          </w:p>
        </w:tc>
        <w:tc>
          <w:tcPr>
            <w:tcW w:w="2227"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Общая протяженность улично-дорожной сети</w:t>
            </w:r>
          </w:p>
        </w:tc>
        <w:tc>
          <w:tcPr>
            <w:tcW w:w="607" w:type="dxa"/>
            <w:tcBorders>
              <w:left w:val="single" w:sz="4" w:space="0" w:color="000000"/>
              <w:bottom w:val="single" w:sz="4" w:space="0" w:color="000000"/>
            </w:tcBorders>
            <w:shd w:val="clear" w:color="auto" w:fill="auto"/>
            <w:vAlign w:val="bottom"/>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c>
          <w:tcPr>
            <w:tcW w:w="900"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c>
          <w:tcPr>
            <w:tcW w:w="946"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c>
          <w:tcPr>
            <w:tcW w:w="900"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c>
          <w:tcPr>
            <w:tcW w:w="900"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c>
          <w:tcPr>
            <w:tcW w:w="854" w:type="dxa"/>
            <w:tcBorders>
              <w:left w:val="single" w:sz="4" w:space="0" w:color="000000"/>
              <w:bottom w:val="single" w:sz="4" w:space="0" w:color="000000"/>
            </w:tcBorders>
            <w:shd w:val="clear" w:color="auto" w:fill="auto"/>
          </w:tcPr>
          <w:p w:rsidR="00392D8F" w:rsidRPr="00392D8F" w:rsidRDefault="00392D8F" w:rsidP="00392D8F">
            <w:pPr>
              <w:spacing w:after="0" w:line="240" w:lineRule="auto"/>
              <w:rPr>
                <w:rFonts w:ascii="Times New Roman" w:eastAsia="Times New Roman" w:hAnsi="Times New Roman" w:cs="Times New Roman"/>
                <w:color w:val="FF0000"/>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p>
          <w:p w:rsidR="00392D8F" w:rsidRPr="00392D8F" w:rsidRDefault="00392D8F" w:rsidP="00392D8F">
            <w:pPr>
              <w:spacing w:after="0" w:line="240" w:lineRule="auto"/>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r>
      <w:tr w:rsidR="00392D8F" w:rsidRPr="00392D8F" w:rsidTr="005E2BE3">
        <w:trPr>
          <w:trHeight w:val="945"/>
        </w:trPr>
        <w:tc>
          <w:tcPr>
            <w:tcW w:w="2520" w:type="dxa"/>
            <w:vMerge w:val="restart"/>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Показатели степени охвата потребителей уличн</w:t>
            </w:r>
            <w:proofErr w:type="gramStart"/>
            <w:r w:rsidRPr="00392D8F">
              <w:rPr>
                <w:rFonts w:ascii="Times New Roman" w:eastAsia="Times New Roman" w:hAnsi="Times New Roman" w:cs="Times New Roman"/>
                <w:sz w:val="24"/>
                <w:szCs w:val="24"/>
                <w:lang w:eastAsia="ru-RU"/>
              </w:rPr>
              <w:t>о-</w:t>
            </w:r>
            <w:proofErr w:type="gramEnd"/>
            <w:r w:rsidRPr="00392D8F">
              <w:rPr>
                <w:rFonts w:ascii="Times New Roman" w:eastAsia="Times New Roman" w:hAnsi="Times New Roman" w:cs="Times New Roman"/>
                <w:sz w:val="24"/>
                <w:szCs w:val="24"/>
                <w:lang w:eastAsia="ru-RU"/>
              </w:rPr>
              <w:t xml:space="preserve"> дорожной сети</w:t>
            </w:r>
          </w:p>
        </w:tc>
        <w:tc>
          <w:tcPr>
            <w:tcW w:w="2227"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Транспортная обеспеченность </w:t>
            </w:r>
          </w:p>
        </w:tc>
        <w:tc>
          <w:tcPr>
            <w:tcW w:w="607" w:type="dxa"/>
            <w:tcBorders>
              <w:left w:val="single" w:sz="4" w:space="0" w:color="000000"/>
              <w:bottom w:val="single" w:sz="4" w:space="0" w:color="000000"/>
            </w:tcBorders>
            <w:shd w:val="clear" w:color="auto" w:fill="auto"/>
            <w:vAlign w:val="bottom"/>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w:t>
            </w:r>
          </w:p>
        </w:tc>
        <w:tc>
          <w:tcPr>
            <w:tcW w:w="946"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100</w:t>
            </w:r>
          </w:p>
        </w:tc>
        <w:tc>
          <w:tcPr>
            <w:tcW w:w="90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100</w:t>
            </w:r>
          </w:p>
        </w:tc>
        <w:tc>
          <w:tcPr>
            <w:tcW w:w="946"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100</w:t>
            </w:r>
          </w:p>
        </w:tc>
        <w:tc>
          <w:tcPr>
            <w:tcW w:w="90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100</w:t>
            </w:r>
          </w:p>
        </w:tc>
        <w:tc>
          <w:tcPr>
            <w:tcW w:w="90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100</w:t>
            </w:r>
          </w:p>
        </w:tc>
        <w:tc>
          <w:tcPr>
            <w:tcW w:w="854"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100</w:t>
            </w:r>
          </w:p>
        </w:tc>
      </w:tr>
      <w:tr w:rsidR="00392D8F" w:rsidRPr="00392D8F" w:rsidTr="005E2BE3">
        <w:trPr>
          <w:trHeight w:val="617"/>
        </w:trPr>
        <w:tc>
          <w:tcPr>
            <w:tcW w:w="2520" w:type="dxa"/>
            <w:vMerge/>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p>
        </w:tc>
        <w:tc>
          <w:tcPr>
            <w:tcW w:w="2227"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Безопасность дорожного движения</w:t>
            </w:r>
          </w:p>
        </w:tc>
        <w:tc>
          <w:tcPr>
            <w:tcW w:w="607" w:type="dxa"/>
            <w:tcBorders>
              <w:left w:val="single" w:sz="4" w:space="0" w:color="000000"/>
              <w:bottom w:val="single" w:sz="4" w:space="0" w:color="000000"/>
            </w:tcBorders>
            <w:shd w:val="clear" w:color="auto" w:fill="auto"/>
            <w:vAlign w:val="bottom"/>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w:t>
            </w:r>
          </w:p>
        </w:tc>
        <w:tc>
          <w:tcPr>
            <w:tcW w:w="946"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6,25</w:t>
            </w:r>
          </w:p>
        </w:tc>
        <w:tc>
          <w:tcPr>
            <w:tcW w:w="90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12,5</w:t>
            </w:r>
          </w:p>
        </w:tc>
        <w:tc>
          <w:tcPr>
            <w:tcW w:w="946"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18,75</w:t>
            </w:r>
          </w:p>
        </w:tc>
        <w:tc>
          <w:tcPr>
            <w:tcW w:w="90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25</w:t>
            </w:r>
          </w:p>
        </w:tc>
        <w:tc>
          <w:tcPr>
            <w:tcW w:w="90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31,25</w:t>
            </w:r>
          </w:p>
        </w:tc>
        <w:tc>
          <w:tcPr>
            <w:tcW w:w="854"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100</w:t>
            </w:r>
          </w:p>
        </w:tc>
      </w:tr>
      <w:tr w:rsidR="00392D8F" w:rsidRPr="00392D8F" w:rsidTr="005E2BE3">
        <w:trPr>
          <w:trHeight w:val="404"/>
        </w:trPr>
        <w:tc>
          <w:tcPr>
            <w:tcW w:w="252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Показатели надежности  уличн</w:t>
            </w:r>
            <w:proofErr w:type="gramStart"/>
            <w:r w:rsidRPr="00392D8F">
              <w:rPr>
                <w:rFonts w:ascii="Times New Roman" w:eastAsia="Times New Roman" w:hAnsi="Times New Roman" w:cs="Times New Roman"/>
                <w:sz w:val="24"/>
                <w:szCs w:val="24"/>
                <w:lang w:eastAsia="ru-RU"/>
              </w:rPr>
              <w:t>о-</w:t>
            </w:r>
            <w:proofErr w:type="gramEnd"/>
            <w:r w:rsidRPr="00392D8F">
              <w:rPr>
                <w:rFonts w:ascii="Times New Roman" w:eastAsia="Times New Roman" w:hAnsi="Times New Roman" w:cs="Times New Roman"/>
                <w:sz w:val="24"/>
                <w:szCs w:val="24"/>
                <w:lang w:eastAsia="ru-RU"/>
              </w:rPr>
              <w:t xml:space="preserve"> дорожной сети</w:t>
            </w:r>
          </w:p>
        </w:tc>
        <w:tc>
          <w:tcPr>
            <w:tcW w:w="2227"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Объем реконструкции сетей (за год)*</w:t>
            </w:r>
          </w:p>
        </w:tc>
        <w:tc>
          <w:tcPr>
            <w:tcW w:w="607" w:type="dxa"/>
            <w:tcBorders>
              <w:left w:val="single" w:sz="4" w:space="0" w:color="000000"/>
              <w:bottom w:val="single" w:sz="4" w:space="0" w:color="000000"/>
            </w:tcBorders>
            <w:shd w:val="clear" w:color="auto" w:fill="auto"/>
            <w:vAlign w:val="bottom"/>
          </w:tcPr>
          <w:p w:rsidR="00392D8F" w:rsidRPr="00392D8F" w:rsidRDefault="00392D8F" w:rsidP="00392D8F">
            <w:pPr>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1,3</w:t>
            </w:r>
          </w:p>
        </w:tc>
        <w:tc>
          <w:tcPr>
            <w:tcW w:w="90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1,3</w:t>
            </w:r>
          </w:p>
        </w:tc>
        <w:tc>
          <w:tcPr>
            <w:tcW w:w="946"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1,3</w:t>
            </w:r>
          </w:p>
        </w:tc>
        <w:tc>
          <w:tcPr>
            <w:tcW w:w="90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1,3</w:t>
            </w:r>
          </w:p>
        </w:tc>
        <w:tc>
          <w:tcPr>
            <w:tcW w:w="900"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1,3</w:t>
            </w:r>
          </w:p>
        </w:tc>
        <w:tc>
          <w:tcPr>
            <w:tcW w:w="854" w:type="dxa"/>
            <w:tcBorders>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r w:rsidRPr="00392D8F">
              <w:rPr>
                <w:rFonts w:ascii="Times New Roman" w:eastAsia="Times New Roman" w:hAnsi="Times New Roman" w:cs="Times New Roman"/>
                <w:sz w:val="20"/>
                <w:szCs w:val="20"/>
                <w:lang w:eastAsia="ru-RU"/>
              </w:rPr>
              <w:t>17,61</w:t>
            </w:r>
          </w:p>
        </w:tc>
      </w:tr>
    </w:tbl>
    <w:p w:rsidR="00392D8F" w:rsidRPr="00392D8F" w:rsidRDefault="00392D8F" w:rsidP="00392D8F">
      <w:pPr>
        <w:shd w:val="clear" w:color="auto" w:fill="FFFFFF"/>
        <w:spacing w:after="0" w:line="240" w:lineRule="auto"/>
        <w:jc w:val="both"/>
        <w:rPr>
          <w:rFonts w:ascii="Times New Roman" w:eastAsia="Times New Roman" w:hAnsi="Times New Roman" w:cs="Times New Roman"/>
          <w:b/>
          <w:bCs/>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16"/>
          <w:szCs w:val="16"/>
          <w:lang w:eastAsia="ru-RU"/>
        </w:rPr>
      </w:pPr>
    </w:p>
    <w:p w:rsidR="00392D8F" w:rsidRPr="00392D8F" w:rsidRDefault="00392D8F" w:rsidP="00392D8F">
      <w:pPr>
        <w:spacing w:after="150" w:line="238" w:lineRule="atLeast"/>
        <w:ind w:left="360"/>
        <w:rPr>
          <w:rFonts w:ascii="Times New Roman" w:eastAsia="Times New Roman" w:hAnsi="Times New Roman" w:cs="Times New Roman"/>
          <w:b/>
          <w:color w:val="242424"/>
          <w:sz w:val="24"/>
          <w:szCs w:val="24"/>
          <w:lang w:eastAsia="ru-RU"/>
        </w:rPr>
      </w:pPr>
      <w:r w:rsidRPr="00392D8F">
        <w:rPr>
          <w:rFonts w:ascii="Times New Roman" w:eastAsia="Times New Roman" w:hAnsi="Times New Roman" w:cs="Times New Roman"/>
          <w:b/>
          <w:color w:val="242424"/>
          <w:sz w:val="24"/>
          <w:szCs w:val="24"/>
          <w:lang w:eastAsia="ru-RU"/>
        </w:rPr>
        <w:t>5.Перечень и очередность реализации мероприятий по развитию транспортной инфраструктуры поселения.</w:t>
      </w:r>
    </w:p>
    <w:p w:rsidR="00392D8F" w:rsidRPr="00392D8F" w:rsidRDefault="00392D8F" w:rsidP="00392D8F">
      <w:pPr>
        <w:spacing w:after="0" w:line="240" w:lineRule="auto"/>
        <w:ind w:firstLine="284"/>
        <w:rPr>
          <w:rFonts w:ascii="Times New Roman" w:eastAsia="Times New Roman" w:hAnsi="Times New Roman" w:cs="Times New Roman"/>
          <w:b/>
          <w:sz w:val="24"/>
          <w:szCs w:val="24"/>
          <w:lang w:eastAsia="ru-RU"/>
        </w:rPr>
      </w:pPr>
      <w:r w:rsidRPr="00392D8F">
        <w:rPr>
          <w:rFonts w:ascii="Times New Roman" w:eastAsia="Times New Roman" w:hAnsi="Times New Roman" w:cs="Times New Roman"/>
          <w:b/>
          <w:sz w:val="24"/>
          <w:szCs w:val="24"/>
          <w:lang w:eastAsia="ru-RU"/>
        </w:rPr>
        <w:t>Таблица 5.</w:t>
      </w:r>
    </w:p>
    <w:p w:rsidR="00392D8F" w:rsidRPr="00392D8F" w:rsidRDefault="00392D8F" w:rsidP="00392D8F">
      <w:pPr>
        <w:snapToGrid w:val="0"/>
        <w:spacing w:after="0" w:line="240" w:lineRule="auto"/>
        <w:rPr>
          <w:rFonts w:ascii="Times New Roman" w:eastAsia="Times New Roman" w:hAnsi="Times New Roman" w:cs="Times New Roman"/>
          <w:sz w:val="16"/>
          <w:szCs w:val="16"/>
          <w:lang w:eastAsia="ru-RU"/>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453"/>
        <w:gridCol w:w="942"/>
        <w:gridCol w:w="928"/>
        <w:gridCol w:w="1628"/>
      </w:tblGrid>
      <w:tr w:rsidR="00392D8F" w:rsidRPr="00392D8F" w:rsidTr="005E2BE3">
        <w:trPr>
          <w:trHeight w:val="253"/>
        </w:trPr>
        <w:tc>
          <w:tcPr>
            <w:tcW w:w="1262" w:type="pct"/>
            <w:vMerge w:val="restar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Населенный пункт</w:t>
            </w:r>
          </w:p>
        </w:tc>
        <w:tc>
          <w:tcPr>
            <w:tcW w:w="1541" w:type="pct"/>
            <w:vMerge w:val="restar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Показатели</w:t>
            </w:r>
          </w:p>
        </w:tc>
        <w:tc>
          <w:tcPr>
            <w:tcW w:w="592" w:type="pct"/>
            <w:vMerge w:val="restar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Ед. изм.</w:t>
            </w:r>
          </w:p>
        </w:tc>
        <w:tc>
          <w:tcPr>
            <w:tcW w:w="583" w:type="pct"/>
            <w:vMerge w:val="restar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Кол-во</w:t>
            </w:r>
          </w:p>
        </w:tc>
        <w:tc>
          <w:tcPr>
            <w:tcW w:w="1023" w:type="pct"/>
            <w:vMerge w:val="restar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Реконструкция  на 1 оч.</w:t>
            </w:r>
          </w:p>
        </w:tc>
      </w:tr>
      <w:tr w:rsidR="00392D8F" w:rsidRPr="00392D8F" w:rsidTr="005E2BE3">
        <w:trPr>
          <w:trHeight w:val="253"/>
        </w:trPr>
        <w:tc>
          <w:tcPr>
            <w:tcW w:w="1262" w:type="pct"/>
            <w:vMerge/>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p>
        </w:tc>
        <w:tc>
          <w:tcPr>
            <w:tcW w:w="1541" w:type="pct"/>
            <w:vMerge/>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p>
        </w:tc>
        <w:tc>
          <w:tcPr>
            <w:tcW w:w="592" w:type="pct"/>
            <w:vMerge/>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p>
        </w:tc>
        <w:tc>
          <w:tcPr>
            <w:tcW w:w="583" w:type="pct"/>
            <w:vMerge/>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p>
        </w:tc>
        <w:tc>
          <w:tcPr>
            <w:tcW w:w="1023" w:type="pct"/>
            <w:vMerge/>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х.Сизов</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17,6</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0,6</w:t>
            </w:r>
          </w:p>
        </w:tc>
      </w:tr>
      <w:tr w:rsidR="00392D8F" w:rsidRPr="00392D8F" w:rsidTr="005E2BE3">
        <w:trPr>
          <w:trHeight w:val="64"/>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главных улиц</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2,61</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2,61</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пер. Степной</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пер. Молодёжный</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0,7</w:t>
            </w:r>
          </w:p>
        </w:tc>
        <w:tc>
          <w:tcPr>
            <w:tcW w:w="1023"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 xml:space="preserve">         0,7</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0.7</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0,7</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пер. Весёлый</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0,7</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0,7</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0,7</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0,7</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пер. Цветочный</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пер. Школьный</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уч. Мира</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 xml:space="preserve">   1,0</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уч. Дружбы</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уч. Солнечная</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 xml:space="preserve">Протяженность </w:t>
            </w:r>
            <w:r w:rsidRPr="00392D8F">
              <w:rPr>
                <w:rFonts w:ascii="Times New Roman" w:eastAsia="Times New Roman" w:hAnsi="Times New Roman" w:cs="Times New Roman"/>
                <w:lang w:eastAsia="ru-RU"/>
              </w:rPr>
              <w:lastRenderedPageBreak/>
              <w:t>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lastRenderedPageBreak/>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уч. Тенистая</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1,5</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1,5</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1,5</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1,5</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уч. Зелёная</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0,5</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уч. Загорье</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0,9</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0,9</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0,6</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0,6</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уч. Речная</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2,0</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2,0</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2,0</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2,0</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уч. Заречная</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3,6</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3,6</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3,6</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3,6</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пер. Северный</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rPr>
          <w:trHeight w:val="300"/>
        </w:trPr>
        <w:tc>
          <w:tcPr>
            <w:tcW w:w="1262" w:type="pct"/>
            <w:vMerge w:val="restar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пер. Набережный</w:t>
            </w: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Протяженность улично-дорожной сети, всего</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c>
          <w:tcPr>
            <w:tcW w:w="102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r w:rsidR="00392D8F" w:rsidRPr="00392D8F" w:rsidTr="005E2BE3">
        <w:trPr>
          <w:trHeight w:val="300"/>
        </w:trPr>
        <w:tc>
          <w:tcPr>
            <w:tcW w:w="1262" w:type="pct"/>
            <w:vMerge/>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p>
        </w:tc>
        <w:tc>
          <w:tcPr>
            <w:tcW w:w="1541" w:type="pct"/>
            <w:shd w:val="clear" w:color="auto" w:fill="auto"/>
          </w:tcPr>
          <w:p w:rsidR="00392D8F" w:rsidRPr="00392D8F" w:rsidRDefault="00392D8F" w:rsidP="00392D8F">
            <w:pPr>
              <w:spacing w:after="0" w:line="240" w:lineRule="auto"/>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улиц в жилой застройке, второстепенных</w:t>
            </w:r>
          </w:p>
        </w:tc>
        <w:tc>
          <w:tcPr>
            <w:tcW w:w="592"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км</w:t>
            </w:r>
          </w:p>
        </w:tc>
        <w:tc>
          <w:tcPr>
            <w:tcW w:w="583" w:type="pct"/>
            <w:shd w:val="clear" w:color="auto" w:fill="auto"/>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c>
          <w:tcPr>
            <w:tcW w:w="1023" w:type="pct"/>
            <w:shd w:val="clear" w:color="auto" w:fill="auto"/>
            <w:noWrap/>
          </w:tcPr>
          <w:p w:rsidR="00392D8F" w:rsidRPr="00392D8F" w:rsidRDefault="00392D8F" w:rsidP="00392D8F">
            <w:pPr>
              <w:spacing w:after="0" w:line="240" w:lineRule="auto"/>
              <w:jc w:val="center"/>
              <w:rPr>
                <w:rFonts w:ascii="Times New Roman" w:eastAsia="Times New Roman" w:hAnsi="Times New Roman" w:cs="Times New Roman"/>
                <w:lang w:eastAsia="ru-RU"/>
              </w:rPr>
            </w:pPr>
            <w:r w:rsidRPr="00392D8F">
              <w:rPr>
                <w:rFonts w:ascii="Times New Roman" w:eastAsia="Times New Roman" w:hAnsi="Times New Roman" w:cs="Times New Roman"/>
                <w:lang w:eastAsia="ru-RU"/>
              </w:rPr>
              <w:t>1,0</w:t>
            </w:r>
          </w:p>
        </w:tc>
      </w:tr>
    </w:tbl>
    <w:p w:rsidR="00392D8F" w:rsidRPr="00392D8F" w:rsidRDefault="00392D8F" w:rsidP="00392D8F">
      <w:pPr>
        <w:snapToGrid w:val="0"/>
        <w:spacing w:after="0" w:line="240" w:lineRule="auto"/>
        <w:rPr>
          <w:rFonts w:ascii="Times New Roman" w:eastAsia="Times New Roman" w:hAnsi="Times New Roman" w:cs="Times New Roman"/>
          <w:sz w:val="16"/>
          <w:szCs w:val="16"/>
          <w:lang w:eastAsia="ru-RU"/>
        </w:rPr>
      </w:pPr>
    </w:p>
    <w:p w:rsidR="00392D8F" w:rsidRPr="00392D8F" w:rsidRDefault="00392D8F" w:rsidP="00392D8F">
      <w:pPr>
        <w:snapToGrid w:val="0"/>
        <w:spacing w:after="0" w:line="240" w:lineRule="auto"/>
        <w:rPr>
          <w:rFonts w:ascii="Times New Roman" w:eastAsia="Times New Roman" w:hAnsi="Times New Roman" w:cs="Times New Roman"/>
          <w:sz w:val="16"/>
          <w:szCs w:val="16"/>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w:t>
      </w:r>
    </w:p>
    <w:p w:rsidR="00392D8F" w:rsidRPr="00392D8F" w:rsidRDefault="00392D8F" w:rsidP="00392D8F">
      <w:pPr>
        <w:spacing w:after="0" w:line="240" w:lineRule="auto"/>
        <w:rPr>
          <w:rFonts w:ascii="Times New Roman" w:eastAsia="Times New Roman" w:hAnsi="Times New Roman" w:cs="Times New Roman"/>
          <w:sz w:val="16"/>
          <w:szCs w:val="16"/>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0,664  тыс. чел. Расчетное количество автомобилей составит 232 единицы.</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lastRenderedPageBreak/>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согласно п. 11.27, потребность в АЗС составляет: одна топливораздаточная колонка на 1200 легковых автомобилей;</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согласно п. 11.26, потребность в СТО составляет: один пост на 200 легковых автомобилей;</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и СТО – отсутствует.</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Так как в населенных пунктах Сизовского МО дома в жилой застройке имеют </w:t>
      </w:r>
      <w:proofErr w:type="spellStart"/>
      <w:r w:rsidRPr="00392D8F">
        <w:rPr>
          <w:rFonts w:ascii="Times New Roman" w:eastAsia="Times New Roman" w:hAnsi="Times New Roman" w:cs="Times New Roman"/>
          <w:sz w:val="24"/>
          <w:szCs w:val="24"/>
          <w:lang w:eastAsia="ru-RU"/>
        </w:rPr>
        <w:t>приквартирные</w:t>
      </w:r>
      <w:proofErr w:type="spellEnd"/>
      <w:r w:rsidRPr="00392D8F">
        <w:rPr>
          <w:rFonts w:ascii="Times New Roman" w:eastAsia="Times New Roman" w:hAnsi="Times New Roman" w:cs="Times New Roman"/>
          <w:sz w:val="24"/>
          <w:szCs w:val="24"/>
          <w:lang w:eastAsia="ru-RU"/>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Объекты, не затронутые реконструкцией, сохраняются.</w:t>
      </w: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Times New Roman"/>
          <w:sz w:val="24"/>
          <w:szCs w:val="24"/>
          <w:lang w:eastAsia="ru-RU"/>
        </w:rPr>
      </w:pPr>
    </w:p>
    <w:p w:rsidR="00392D8F" w:rsidRPr="00392D8F" w:rsidRDefault="00392D8F" w:rsidP="00392D8F">
      <w:pPr>
        <w:spacing w:after="0" w:line="240" w:lineRule="auto"/>
        <w:ind w:firstLine="284"/>
        <w:jc w:val="both"/>
        <w:rPr>
          <w:rFonts w:ascii="Times New Roman" w:eastAsia="Times New Roman" w:hAnsi="Times New Roman" w:cs="Calibri"/>
          <w:sz w:val="16"/>
          <w:szCs w:val="16"/>
          <w:lang w:eastAsia="ru-RU"/>
        </w:rPr>
      </w:pPr>
    </w:p>
    <w:p w:rsidR="00392D8F" w:rsidRPr="00392D8F" w:rsidRDefault="00392D8F" w:rsidP="00392D8F">
      <w:pPr>
        <w:shd w:val="clear" w:color="auto" w:fill="FFFFFF"/>
        <w:spacing w:after="0" w:line="240" w:lineRule="auto"/>
        <w:jc w:val="both"/>
        <w:rPr>
          <w:rFonts w:ascii="Times New Roman" w:eastAsia="Times New Roman" w:hAnsi="Times New Roman" w:cs="Times New Roman"/>
          <w:b/>
          <w:bCs/>
          <w:sz w:val="24"/>
          <w:szCs w:val="24"/>
          <w:lang w:eastAsia="ru-RU"/>
        </w:rPr>
      </w:pPr>
      <w:r w:rsidRPr="00392D8F">
        <w:rPr>
          <w:rFonts w:ascii="Times New Roman" w:eastAsia="Times New Roman" w:hAnsi="Times New Roman" w:cs="Times New Roman"/>
          <w:b/>
          <w:color w:val="242424"/>
          <w:sz w:val="24"/>
          <w:szCs w:val="24"/>
          <w:lang w:eastAsia="ru-RU"/>
        </w:rPr>
        <w:lastRenderedPageBreak/>
        <w:t>6.Оценка эффективности мероприятий  развития социальной инфраструктуры</w:t>
      </w:r>
    </w:p>
    <w:p w:rsidR="00392D8F" w:rsidRPr="00392D8F" w:rsidRDefault="00392D8F" w:rsidP="00392D8F">
      <w:pPr>
        <w:shd w:val="clear" w:color="auto" w:fill="FFFFFF"/>
        <w:spacing w:after="0" w:line="240" w:lineRule="auto"/>
        <w:jc w:val="both"/>
        <w:rPr>
          <w:rFonts w:ascii="Times New Roman" w:eastAsia="Times New Roman" w:hAnsi="Times New Roman" w:cs="Times New Roman"/>
          <w:b/>
          <w:bCs/>
          <w:sz w:val="24"/>
          <w:szCs w:val="24"/>
          <w:lang w:eastAsia="ru-RU"/>
        </w:rPr>
      </w:pPr>
    </w:p>
    <w:p w:rsidR="00392D8F" w:rsidRPr="00392D8F" w:rsidRDefault="00392D8F" w:rsidP="00392D8F">
      <w:pPr>
        <w:suppressAutoHyphens/>
        <w:spacing w:after="0" w:line="240" w:lineRule="auto"/>
        <w:jc w:val="center"/>
        <w:rPr>
          <w:rFonts w:ascii="Times New Roman" w:eastAsia="Times New Roman" w:hAnsi="Times New Roman" w:cs="Times New Roman"/>
          <w:b/>
          <w:spacing w:val="-1"/>
          <w:kern w:val="2"/>
          <w:sz w:val="24"/>
          <w:szCs w:val="24"/>
          <w:lang w:eastAsia="ar-SA"/>
        </w:rPr>
      </w:pPr>
      <w:r w:rsidRPr="00392D8F">
        <w:rPr>
          <w:rFonts w:ascii="Times New Roman" w:eastAsia="Times New Roman" w:hAnsi="Times New Roman" w:cs="Times New Roman"/>
          <w:b/>
          <w:spacing w:val="-1"/>
          <w:kern w:val="2"/>
          <w:sz w:val="24"/>
          <w:szCs w:val="24"/>
          <w:lang w:eastAsia="ar-SA"/>
        </w:rPr>
        <w:t xml:space="preserve"> ПРОГРАММА ИНВЕСТИЦИОННЫХ ПРОЕКТОВ, </w:t>
      </w:r>
    </w:p>
    <w:p w:rsidR="00392D8F" w:rsidRPr="00392D8F" w:rsidRDefault="00392D8F" w:rsidP="00392D8F">
      <w:pPr>
        <w:suppressAutoHyphens/>
        <w:spacing w:after="0" w:line="240" w:lineRule="auto"/>
        <w:jc w:val="center"/>
        <w:rPr>
          <w:rFonts w:ascii="Times New Roman" w:eastAsia="Times New Roman" w:hAnsi="Times New Roman" w:cs="Times New Roman"/>
          <w:b/>
          <w:spacing w:val="-1"/>
          <w:kern w:val="2"/>
          <w:sz w:val="24"/>
          <w:szCs w:val="24"/>
          <w:lang w:eastAsia="ar-SA"/>
        </w:rPr>
      </w:pPr>
      <w:r w:rsidRPr="00392D8F">
        <w:rPr>
          <w:rFonts w:ascii="Times New Roman" w:eastAsia="Times New Roman" w:hAnsi="Times New Roman" w:cs="Times New Roman"/>
          <w:b/>
          <w:spacing w:val="-1"/>
          <w:kern w:val="2"/>
          <w:sz w:val="24"/>
          <w:szCs w:val="24"/>
          <w:lang w:eastAsia="ar-SA"/>
        </w:rPr>
        <w:t>ОБЕСПЕЧИВАЮЩИХ ДОСТИЖЕНИЕ ЦЕЛЕВЫХ ПОКАЗАТЕЛЕЙ</w:t>
      </w:r>
    </w:p>
    <w:p w:rsidR="00392D8F" w:rsidRPr="00392D8F" w:rsidRDefault="00392D8F" w:rsidP="00392D8F">
      <w:pPr>
        <w:shd w:val="clear" w:color="auto" w:fill="FFFFFF"/>
        <w:spacing w:after="0" w:line="240" w:lineRule="auto"/>
        <w:jc w:val="center"/>
        <w:rPr>
          <w:rFonts w:ascii="Times New Roman" w:eastAsia="Times New Roman" w:hAnsi="Times New Roman" w:cs="Times New Roman"/>
          <w:b/>
          <w:bCs/>
          <w:sz w:val="24"/>
          <w:szCs w:val="24"/>
          <w:lang w:eastAsia="ru-RU"/>
        </w:rPr>
      </w:pPr>
    </w:p>
    <w:p w:rsidR="00392D8F" w:rsidRPr="00392D8F" w:rsidRDefault="00392D8F" w:rsidP="00392D8F">
      <w:pPr>
        <w:suppressAutoHyphens/>
        <w:spacing w:after="0" w:line="240" w:lineRule="auto"/>
        <w:jc w:val="both"/>
        <w:rPr>
          <w:rFonts w:ascii="Times New Roman" w:eastAsia="Calibri" w:hAnsi="Times New Roman" w:cs="Times New Roman"/>
          <w:bCs/>
          <w:sz w:val="24"/>
          <w:szCs w:val="24"/>
          <w:lang w:eastAsia="ar-SA"/>
        </w:rPr>
      </w:pPr>
      <w:r w:rsidRPr="00392D8F">
        <w:rPr>
          <w:rFonts w:ascii="Times New Roman" w:eastAsia="Calibri" w:hAnsi="Times New Roman" w:cs="Times New Roman"/>
          <w:sz w:val="24"/>
          <w:lang w:eastAsia="ar-SA"/>
        </w:rPr>
        <w:t xml:space="preserve">Таблица 6 – </w:t>
      </w:r>
      <w:r w:rsidRPr="00392D8F">
        <w:rPr>
          <w:rFonts w:ascii="Times New Roman" w:eastAsia="Calibri" w:hAnsi="Times New Roman" w:cs="Times New Roman"/>
          <w:bCs/>
          <w:sz w:val="24"/>
          <w:szCs w:val="24"/>
          <w:lang w:eastAsia="ar-SA"/>
        </w:rPr>
        <w:t xml:space="preserve">Программа инвестиционных проектов </w:t>
      </w:r>
      <w:proofErr w:type="spellStart"/>
      <w:r w:rsidRPr="00392D8F">
        <w:rPr>
          <w:rFonts w:ascii="Times New Roman" w:eastAsia="Calibri" w:hAnsi="Times New Roman" w:cs="Times New Roman"/>
          <w:bCs/>
          <w:sz w:val="24"/>
          <w:lang w:eastAsia="ar-SA"/>
        </w:rPr>
        <w:t>улично</w:t>
      </w:r>
      <w:proofErr w:type="spellEnd"/>
      <w:r w:rsidRPr="00392D8F">
        <w:rPr>
          <w:rFonts w:ascii="Times New Roman" w:eastAsia="Calibri" w:hAnsi="Times New Roman" w:cs="Times New Roman"/>
          <w:bCs/>
          <w:sz w:val="24"/>
          <w:lang w:eastAsia="ar-SA"/>
        </w:rPr>
        <w:t xml:space="preserve"> – дорожной сети Сизовского </w:t>
      </w:r>
      <w:r w:rsidRPr="00392D8F">
        <w:rPr>
          <w:rFonts w:ascii="Times New Roman" w:eastAsia="Calibri" w:hAnsi="Times New Roman" w:cs="Times New Roman"/>
          <w:bCs/>
          <w:sz w:val="24"/>
          <w:szCs w:val="24"/>
          <w:lang w:eastAsia="ar-SA"/>
        </w:rPr>
        <w:t>сельского поселения.</w:t>
      </w:r>
    </w:p>
    <w:tbl>
      <w:tblPr>
        <w:tblW w:w="11160" w:type="dxa"/>
        <w:tblInd w:w="-1052" w:type="dxa"/>
        <w:tblLayout w:type="fixed"/>
        <w:tblCellMar>
          <w:left w:w="28" w:type="dxa"/>
          <w:right w:w="28" w:type="dxa"/>
        </w:tblCellMar>
        <w:tblLook w:val="0000" w:firstRow="0" w:lastRow="0" w:firstColumn="0" w:lastColumn="0" w:noHBand="0" w:noVBand="0"/>
      </w:tblPr>
      <w:tblGrid>
        <w:gridCol w:w="540"/>
        <w:gridCol w:w="1260"/>
        <w:gridCol w:w="1260"/>
        <w:gridCol w:w="707"/>
        <w:gridCol w:w="553"/>
        <w:gridCol w:w="720"/>
        <w:gridCol w:w="720"/>
        <w:gridCol w:w="720"/>
        <w:gridCol w:w="585"/>
        <w:gridCol w:w="585"/>
        <w:gridCol w:w="630"/>
        <w:gridCol w:w="540"/>
        <w:gridCol w:w="585"/>
        <w:gridCol w:w="585"/>
        <w:gridCol w:w="585"/>
        <w:gridCol w:w="585"/>
      </w:tblGrid>
      <w:tr w:rsidR="00392D8F" w:rsidRPr="00392D8F" w:rsidTr="005E2BE3">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 xml:space="preserve">№ </w:t>
            </w:r>
            <w:proofErr w:type="gramStart"/>
            <w:r w:rsidRPr="00392D8F">
              <w:rPr>
                <w:rFonts w:ascii="Times New Roman" w:eastAsia="Times New Roman" w:hAnsi="Times New Roman" w:cs="Times New Roman"/>
                <w:b/>
                <w:sz w:val="16"/>
                <w:szCs w:val="16"/>
                <w:lang w:eastAsia="ru-RU"/>
              </w:rPr>
              <w:t>п</w:t>
            </w:r>
            <w:proofErr w:type="gramEnd"/>
            <w:r w:rsidRPr="00392D8F">
              <w:rPr>
                <w:rFonts w:ascii="Times New Roman" w:eastAsia="Times New Roman" w:hAnsi="Times New Roman" w:cs="Times New Roman"/>
                <w:b/>
                <w:sz w:val="16"/>
                <w:szCs w:val="16"/>
                <w:lang w:eastAsia="ru-RU"/>
              </w:rPr>
              <w:t>/п</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 xml:space="preserve">Общая сметная стоимость, </w:t>
            </w:r>
            <w:proofErr w:type="spellStart"/>
            <w:r w:rsidRPr="00392D8F">
              <w:rPr>
                <w:rFonts w:ascii="Times New Roman" w:eastAsia="Times New Roman" w:hAnsi="Times New Roman" w:cs="Times New Roman"/>
                <w:b/>
                <w:sz w:val="16"/>
                <w:szCs w:val="16"/>
                <w:lang w:eastAsia="ru-RU"/>
              </w:rPr>
              <w:t>тыс</w:t>
            </w:r>
            <w:proofErr w:type="gramStart"/>
            <w:r w:rsidRPr="00392D8F">
              <w:rPr>
                <w:rFonts w:ascii="Times New Roman" w:eastAsia="Times New Roman" w:hAnsi="Times New Roman" w:cs="Times New Roman"/>
                <w:b/>
                <w:sz w:val="16"/>
                <w:szCs w:val="16"/>
                <w:lang w:eastAsia="ru-RU"/>
              </w:rPr>
              <w:t>.р</w:t>
            </w:r>
            <w:proofErr w:type="gramEnd"/>
            <w:r w:rsidRPr="00392D8F">
              <w:rPr>
                <w:rFonts w:ascii="Times New Roman" w:eastAsia="Times New Roman" w:hAnsi="Times New Roman" w:cs="Times New Roman"/>
                <w:b/>
                <w:sz w:val="16"/>
                <w:szCs w:val="16"/>
                <w:lang w:eastAsia="ru-RU"/>
              </w:rPr>
              <w:t>уб</w:t>
            </w:r>
            <w:proofErr w:type="spellEnd"/>
            <w:r w:rsidRPr="00392D8F">
              <w:rPr>
                <w:rFonts w:ascii="Times New Roman" w:eastAsia="Times New Roman" w:hAnsi="Times New Roman" w:cs="Times New Roman"/>
                <w:b/>
                <w:sz w:val="16"/>
                <w:szCs w:val="16"/>
                <w:lang w:eastAsia="ru-RU"/>
              </w:rPr>
              <w:t>.</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i/>
                <w:iCs/>
                <w:sz w:val="16"/>
                <w:szCs w:val="16"/>
                <w:lang w:eastAsia="ru-RU"/>
              </w:rPr>
            </w:pPr>
            <w:r w:rsidRPr="00392D8F">
              <w:rPr>
                <w:rFonts w:ascii="Times New Roman" w:eastAsia="Times New Roman" w:hAnsi="Times New Roman" w:cs="Times New Roman"/>
                <w:b/>
                <w:sz w:val="16"/>
                <w:szCs w:val="16"/>
                <w:lang w:eastAsia="ru-RU"/>
              </w:rPr>
              <w:t xml:space="preserve">Единица измерения </w:t>
            </w:r>
          </w:p>
        </w:tc>
        <w:tc>
          <w:tcPr>
            <w:tcW w:w="5400"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i/>
                <w:iCs/>
                <w:sz w:val="16"/>
                <w:szCs w:val="16"/>
                <w:lang w:eastAsia="ru-RU"/>
              </w:rPr>
            </w:pPr>
            <w:r w:rsidRPr="00392D8F">
              <w:rPr>
                <w:rFonts w:ascii="Times New Roman" w:eastAsia="Times New Roman" w:hAnsi="Times New Roman" w:cs="Times New Roman"/>
                <w:b/>
                <w:sz w:val="16"/>
                <w:szCs w:val="16"/>
                <w:lang w:eastAsia="ru-RU"/>
              </w:rPr>
              <w:t xml:space="preserve">Финансовые потребности, </w:t>
            </w:r>
            <w:proofErr w:type="spellStart"/>
            <w:r w:rsidRPr="00392D8F">
              <w:rPr>
                <w:rFonts w:ascii="Times New Roman" w:eastAsia="Times New Roman" w:hAnsi="Times New Roman" w:cs="Times New Roman"/>
                <w:b/>
                <w:i/>
                <w:iCs/>
                <w:sz w:val="16"/>
                <w:szCs w:val="16"/>
                <w:lang w:eastAsia="ru-RU"/>
              </w:rPr>
              <w:t>тыс</w:t>
            </w:r>
            <w:proofErr w:type="gramStart"/>
            <w:r w:rsidRPr="00392D8F">
              <w:rPr>
                <w:rFonts w:ascii="Times New Roman" w:eastAsia="Times New Roman" w:hAnsi="Times New Roman" w:cs="Times New Roman"/>
                <w:b/>
                <w:i/>
                <w:iCs/>
                <w:sz w:val="16"/>
                <w:szCs w:val="16"/>
                <w:lang w:eastAsia="ru-RU"/>
              </w:rPr>
              <w:t>.р</w:t>
            </w:r>
            <w:proofErr w:type="gramEnd"/>
            <w:r w:rsidRPr="00392D8F">
              <w:rPr>
                <w:rFonts w:ascii="Times New Roman" w:eastAsia="Times New Roman" w:hAnsi="Times New Roman" w:cs="Times New Roman"/>
                <w:b/>
                <w:i/>
                <w:iCs/>
                <w:sz w:val="16"/>
                <w:szCs w:val="16"/>
                <w:lang w:eastAsia="ru-RU"/>
              </w:rPr>
              <w:t>уб</w:t>
            </w:r>
            <w:proofErr w:type="spellEnd"/>
            <w:r w:rsidRPr="00392D8F">
              <w:rPr>
                <w:rFonts w:ascii="Times New Roman" w:eastAsia="Times New Roman" w:hAnsi="Times New Roman" w:cs="Times New Roman"/>
                <w:b/>
                <w:i/>
                <w:iCs/>
                <w:sz w:val="16"/>
                <w:szCs w:val="16"/>
                <w:lang w:eastAsia="ru-RU"/>
              </w:rPr>
              <w:t>.(без НДС)</w:t>
            </w:r>
          </w:p>
        </w:tc>
      </w:tr>
      <w:tr w:rsidR="00392D8F" w:rsidRPr="00392D8F" w:rsidTr="005E2BE3">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на весь период 2017-2027 гг.</w:t>
            </w:r>
          </w:p>
        </w:tc>
        <w:tc>
          <w:tcPr>
            <w:tcW w:w="468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по годам</w:t>
            </w:r>
          </w:p>
        </w:tc>
      </w:tr>
      <w:tr w:rsidR="00392D8F" w:rsidRPr="00392D8F" w:rsidTr="005E2BE3">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16"/>
                <w:szCs w:val="16"/>
                <w:lang w:eastAsia="ru-RU"/>
              </w:rPr>
            </w:pPr>
          </w:p>
        </w:tc>
        <w:tc>
          <w:tcPr>
            <w:tcW w:w="585"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2017</w:t>
            </w:r>
          </w:p>
        </w:tc>
        <w:tc>
          <w:tcPr>
            <w:tcW w:w="585"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2018</w:t>
            </w:r>
          </w:p>
        </w:tc>
        <w:tc>
          <w:tcPr>
            <w:tcW w:w="63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2019</w:t>
            </w:r>
          </w:p>
        </w:tc>
        <w:tc>
          <w:tcPr>
            <w:tcW w:w="54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2020</w:t>
            </w:r>
          </w:p>
        </w:tc>
        <w:tc>
          <w:tcPr>
            <w:tcW w:w="585"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2021-2017</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p>
        </w:tc>
        <w:tc>
          <w:tcPr>
            <w:tcW w:w="585" w:type="dxa"/>
            <w:tcBorders>
              <w:top w:val="single" w:sz="4" w:space="0" w:color="000000"/>
              <w:left w:val="single" w:sz="4" w:space="0" w:color="auto"/>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b/>
                <w:sz w:val="20"/>
                <w:szCs w:val="20"/>
                <w:lang w:eastAsia="ru-RU"/>
              </w:rPr>
            </w:pPr>
          </w:p>
        </w:tc>
      </w:tr>
      <w:tr w:rsidR="00392D8F" w:rsidRPr="00392D8F" w:rsidTr="005E2BE3">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4</w:t>
            </w:r>
          </w:p>
        </w:tc>
        <w:tc>
          <w:tcPr>
            <w:tcW w:w="707"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5</w:t>
            </w:r>
          </w:p>
        </w:tc>
        <w:tc>
          <w:tcPr>
            <w:tcW w:w="553"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6</w:t>
            </w:r>
          </w:p>
        </w:tc>
        <w:tc>
          <w:tcPr>
            <w:tcW w:w="72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7</w:t>
            </w:r>
          </w:p>
        </w:tc>
        <w:tc>
          <w:tcPr>
            <w:tcW w:w="72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8</w:t>
            </w:r>
          </w:p>
        </w:tc>
        <w:tc>
          <w:tcPr>
            <w:tcW w:w="72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9</w:t>
            </w:r>
          </w:p>
        </w:tc>
        <w:tc>
          <w:tcPr>
            <w:tcW w:w="585"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10</w:t>
            </w:r>
          </w:p>
        </w:tc>
        <w:tc>
          <w:tcPr>
            <w:tcW w:w="585"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11</w:t>
            </w:r>
          </w:p>
        </w:tc>
        <w:tc>
          <w:tcPr>
            <w:tcW w:w="63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12</w:t>
            </w:r>
          </w:p>
        </w:tc>
        <w:tc>
          <w:tcPr>
            <w:tcW w:w="54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13</w:t>
            </w:r>
          </w:p>
        </w:tc>
        <w:tc>
          <w:tcPr>
            <w:tcW w:w="585"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r w:rsidRPr="00392D8F">
              <w:rPr>
                <w:rFonts w:ascii="Times New Roman" w:eastAsia="Times New Roman" w:hAnsi="Times New Roman" w:cs="Times New Roman"/>
                <w:b/>
                <w:sz w:val="16"/>
                <w:szCs w:val="16"/>
                <w:lang w:eastAsia="ru-RU"/>
              </w:rPr>
              <w:t>14</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p>
        </w:tc>
        <w:tc>
          <w:tcPr>
            <w:tcW w:w="585" w:type="dxa"/>
            <w:tcBorders>
              <w:top w:val="single" w:sz="4" w:space="0" w:color="000000"/>
              <w:left w:val="single" w:sz="4" w:space="0" w:color="auto"/>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16"/>
                <w:szCs w:val="16"/>
                <w:lang w:eastAsia="ru-RU"/>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sz w:val="20"/>
                <w:szCs w:val="20"/>
                <w:lang w:eastAsia="ru-RU"/>
              </w:rPr>
            </w:pPr>
          </w:p>
        </w:tc>
      </w:tr>
      <w:tr w:rsidR="00392D8F" w:rsidRPr="00392D8F" w:rsidTr="005E2BE3">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color w:val="FF0000"/>
                <w:sz w:val="16"/>
                <w:szCs w:val="16"/>
                <w:lang w:eastAsia="ru-RU"/>
              </w:rPr>
            </w:pPr>
            <w:r w:rsidRPr="00392D8F">
              <w:rPr>
                <w:rFonts w:ascii="Times New Roman" w:eastAsia="Times New Roman" w:hAnsi="Times New Roman" w:cs="Times New Roman"/>
                <w:sz w:val="16"/>
                <w:szCs w:val="16"/>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w:t>
            </w:r>
            <w:proofErr w:type="spellStart"/>
            <w:r w:rsidRPr="00392D8F">
              <w:rPr>
                <w:rFonts w:ascii="Times New Roman" w:eastAsia="Times New Roman" w:hAnsi="Times New Roman" w:cs="Times New Roman"/>
                <w:sz w:val="16"/>
                <w:szCs w:val="16"/>
                <w:lang w:eastAsia="ru-RU"/>
              </w:rPr>
              <w:t>содержанидорог</w:t>
            </w:r>
            <w:proofErr w:type="spellEnd"/>
            <w:r w:rsidRPr="00392D8F">
              <w:rPr>
                <w:rFonts w:ascii="Times New Roman" w:eastAsia="Times New Roman" w:hAnsi="Times New Roman" w:cs="Times New Roman"/>
                <w:sz w:val="16"/>
                <w:szCs w:val="16"/>
                <w:lang w:eastAsia="ru-RU"/>
              </w:rPr>
              <w:t xml:space="preserve">, с регулярным </w:t>
            </w:r>
            <w:proofErr w:type="spellStart"/>
            <w:r w:rsidRPr="00392D8F">
              <w:rPr>
                <w:rFonts w:ascii="Times New Roman" w:eastAsia="Times New Roman" w:hAnsi="Times New Roman" w:cs="Times New Roman"/>
                <w:sz w:val="16"/>
                <w:szCs w:val="16"/>
                <w:lang w:eastAsia="ru-RU"/>
              </w:rPr>
              <w:t>грейдерованием</w:t>
            </w:r>
            <w:proofErr w:type="spellEnd"/>
            <w:r w:rsidRPr="00392D8F">
              <w:rPr>
                <w:rFonts w:ascii="Times New Roman" w:eastAsia="Times New Roman" w:hAnsi="Times New Roman" w:cs="Times New Roman"/>
                <w:sz w:val="16"/>
                <w:szCs w:val="16"/>
                <w:lang w:eastAsia="ru-RU"/>
              </w:rPr>
              <w:t>, ямочным     ремонтом, установка дорожных знаков</w:t>
            </w:r>
          </w:p>
        </w:tc>
        <w:tc>
          <w:tcPr>
            <w:tcW w:w="1260" w:type="dxa"/>
            <w:tcBorders>
              <w:top w:val="single" w:sz="4" w:space="0" w:color="000000"/>
              <w:left w:val="single" w:sz="4" w:space="0" w:color="000000"/>
              <w:bottom w:val="single" w:sz="4" w:space="0" w:color="FFFFFF"/>
            </w:tcBorders>
            <w:shd w:val="clear" w:color="auto" w:fill="auto"/>
            <w:vAlign w:val="center"/>
          </w:tcPr>
          <w:p w:rsidR="00392D8F" w:rsidRPr="00392D8F" w:rsidRDefault="00392D8F" w:rsidP="00392D8F">
            <w:pPr>
              <w:snapToGrid w:val="0"/>
              <w:spacing w:after="0" w:line="240" w:lineRule="auto"/>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Повышение  качества уличн</w:t>
            </w:r>
            <w:proofErr w:type="gramStart"/>
            <w:r w:rsidRPr="00392D8F">
              <w:rPr>
                <w:rFonts w:ascii="Times New Roman" w:eastAsia="Times New Roman" w:hAnsi="Times New Roman" w:cs="Times New Roman"/>
                <w:sz w:val="16"/>
                <w:szCs w:val="16"/>
                <w:lang w:eastAsia="ru-RU"/>
              </w:rPr>
              <w:t>о-</w:t>
            </w:r>
            <w:proofErr w:type="gramEnd"/>
            <w:r w:rsidRPr="00392D8F">
              <w:rPr>
                <w:rFonts w:ascii="Times New Roman" w:eastAsia="Times New Roman" w:hAnsi="Times New Roman" w:cs="Times New Roman"/>
                <w:sz w:val="16"/>
                <w:szCs w:val="16"/>
                <w:lang w:eastAsia="ru-RU"/>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2017</w:t>
            </w:r>
          </w:p>
        </w:tc>
        <w:tc>
          <w:tcPr>
            <w:tcW w:w="553"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2027</w:t>
            </w:r>
          </w:p>
        </w:tc>
        <w:tc>
          <w:tcPr>
            <w:tcW w:w="72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881,2</w:t>
            </w:r>
          </w:p>
        </w:tc>
        <w:tc>
          <w:tcPr>
            <w:tcW w:w="72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17,61 км</w:t>
            </w:r>
          </w:p>
        </w:tc>
        <w:tc>
          <w:tcPr>
            <w:tcW w:w="72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881,2</w:t>
            </w:r>
          </w:p>
        </w:tc>
        <w:tc>
          <w:tcPr>
            <w:tcW w:w="585"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80,6</w:t>
            </w:r>
          </w:p>
        </w:tc>
        <w:tc>
          <w:tcPr>
            <w:tcW w:w="585"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79,4</w:t>
            </w:r>
          </w:p>
        </w:tc>
        <w:tc>
          <w:tcPr>
            <w:tcW w:w="63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81,2</w:t>
            </w:r>
          </w:p>
        </w:tc>
        <w:tc>
          <w:tcPr>
            <w:tcW w:w="540"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80,0</w:t>
            </w:r>
          </w:p>
        </w:tc>
        <w:tc>
          <w:tcPr>
            <w:tcW w:w="585" w:type="dxa"/>
            <w:tcBorders>
              <w:top w:val="single" w:sz="4" w:space="0" w:color="000000"/>
              <w:left w:val="single" w:sz="4" w:space="0" w:color="000000"/>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r w:rsidRPr="00392D8F">
              <w:rPr>
                <w:rFonts w:ascii="Times New Roman" w:eastAsia="Times New Roman" w:hAnsi="Times New Roman" w:cs="Times New Roman"/>
                <w:sz w:val="16"/>
                <w:szCs w:val="16"/>
                <w:lang w:eastAsia="ru-RU"/>
              </w:rPr>
              <w:t>560,0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p>
        </w:tc>
        <w:tc>
          <w:tcPr>
            <w:tcW w:w="585" w:type="dxa"/>
            <w:tcBorders>
              <w:top w:val="single" w:sz="4" w:space="0" w:color="000000"/>
              <w:left w:val="single" w:sz="4" w:space="0" w:color="auto"/>
              <w:bottom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16"/>
                <w:szCs w:val="16"/>
                <w:lang w:eastAsia="ru-RU"/>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D8F" w:rsidRPr="00392D8F" w:rsidRDefault="00392D8F" w:rsidP="00392D8F">
            <w:pPr>
              <w:snapToGrid w:val="0"/>
              <w:spacing w:after="0" w:line="240" w:lineRule="auto"/>
              <w:jc w:val="center"/>
              <w:rPr>
                <w:rFonts w:ascii="Times New Roman" w:eastAsia="Times New Roman" w:hAnsi="Times New Roman" w:cs="Times New Roman"/>
                <w:sz w:val="20"/>
                <w:szCs w:val="20"/>
                <w:lang w:eastAsia="ru-RU"/>
              </w:rPr>
            </w:pPr>
          </w:p>
        </w:tc>
      </w:tr>
    </w:tbl>
    <w:p w:rsidR="00392D8F" w:rsidRPr="00392D8F" w:rsidRDefault="00392D8F" w:rsidP="00392D8F">
      <w:pPr>
        <w:shd w:val="clear" w:color="auto" w:fill="FFFFFF"/>
        <w:spacing w:after="0" w:line="240" w:lineRule="auto"/>
        <w:jc w:val="both"/>
        <w:rPr>
          <w:rFonts w:ascii="Times New Roman" w:eastAsia="Times New Roman" w:hAnsi="Times New Roman" w:cs="Times New Roman"/>
          <w:b/>
          <w:bCs/>
          <w:color w:val="FF0000"/>
          <w:sz w:val="24"/>
          <w:szCs w:val="24"/>
          <w:lang w:eastAsia="ru-RU"/>
        </w:rPr>
      </w:pPr>
    </w:p>
    <w:p w:rsidR="00392D8F" w:rsidRPr="00392D8F" w:rsidRDefault="00392D8F" w:rsidP="00392D8F">
      <w:pPr>
        <w:widowControl w:val="0"/>
        <w:numPr>
          <w:ilvl w:val="0"/>
          <w:numId w:val="13"/>
        </w:numPr>
        <w:shd w:val="clear" w:color="auto" w:fill="FFFFFF"/>
        <w:tabs>
          <w:tab w:val="left" w:pos="1080"/>
        </w:tabs>
        <w:suppressAutoHyphens/>
        <w:autoSpaceDE w:val="0"/>
        <w:spacing w:after="0" w:line="240" w:lineRule="auto"/>
        <w:ind w:firstLine="540"/>
        <w:jc w:val="both"/>
        <w:rPr>
          <w:rFonts w:ascii="Times New Roman" w:eastAsia="Times New Roman" w:hAnsi="Times New Roman" w:cs="Times New Roman"/>
          <w:b/>
          <w:bCs/>
          <w:sz w:val="24"/>
          <w:szCs w:val="24"/>
          <w:lang w:eastAsia="ru-RU"/>
        </w:rPr>
      </w:pPr>
      <w:r w:rsidRPr="00392D8F">
        <w:rPr>
          <w:rFonts w:ascii="Times New Roman" w:eastAsia="Times New Roman" w:hAnsi="Times New Roman" w:cs="Times New Roman"/>
          <w:b/>
          <w:bCs/>
          <w:sz w:val="24"/>
          <w:szCs w:val="24"/>
          <w:lang w:eastAsia="ru-RU"/>
        </w:rPr>
        <w:t>Структура инвестиций.</w:t>
      </w:r>
    </w:p>
    <w:p w:rsidR="00392D8F" w:rsidRPr="00392D8F" w:rsidRDefault="00392D8F" w:rsidP="00392D8F">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pacing w:val="-1"/>
          <w:sz w:val="24"/>
          <w:szCs w:val="24"/>
          <w:lang w:eastAsia="ru-RU"/>
        </w:rPr>
        <w:t>Общий объём средств, необходимый на первоочередные мероприя</w:t>
      </w:r>
      <w:r w:rsidRPr="00392D8F">
        <w:rPr>
          <w:rFonts w:ascii="Times New Roman" w:eastAsia="Times New Roman" w:hAnsi="Times New Roman" w:cs="Times New Roman"/>
          <w:spacing w:val="-1"/>
          <w:sz w:val="24"/>
          <w:szCs w:val="24"/>
          <w:lang w:eastAsia="ru-RU"/>
        </w:rPr>
        <w:softHyphen/>
      </w:r>
      <w:r w:rsidRPr="00392D8F">
        <w:rPr>
          <w:rFonts w:ascii="Times New Roman" w:eastAsia="Times New Roman" w:hAnsi="Times New Roman" w:cs="Times New Roman"/>
          <w:sz w:val="24"/>
          <w:szCs w:val="24"/>
          <w:lang w:eastAsia="ru-RU"/>
        </w:rPr>
        <w:t xml:space="preserve">тия по модернизации объектов </w:t>
      </w:r>
      <w:proofErr w:type="spellStart"/>
      <w:r w:rsidRPr="00392D8F">
        <w:rPr>
          <w:rFonts w:ascii="Times New Roman" w:eastAsia="Times New Roman" w:hAnsi="Times New Roman" w:cs="Times New Roman"/>
          <w:sz w:val="24"/>
          <w:szCs w:val="24"/>
          <w:lang w:eastAsia="ru-RU"/>
        </w:rPr>
        <w:t>улично</w:t>
      </w:r>
      <w:proofErr w:type="spellEnd"/>
      <w:r w:rsidRPr="00392D8F">
        <w:rPr>
          <w:rFonts w:ascii="Times New Roman" w:eastAsia="Times New Roman" w:hAnsi="Times New Roman" w:cs="Times New Roman"/>
          <w:sz w:val="24"/>
          <w:szCs w:val="24"/>
          <w:lang w:eastAsia="ru-RU"/>
        </w:rPr>
        <w:t xml:space="preserve"> – дорожной сети  Сизовского  сельского поселения на 2017 - 2027 годы, составляет 881,2 тыс. рублей. Из них наибольшая доля требуется на ремонт  автомобильных дорог.</w:t>
      </w:r>
    </w:p>
    <w:p w:rsidR="00392D8F" w:rsidRPr="00392D8F" w:rsidRDefault="00392D8F" w:rsidP="00392D8F">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392D8F">
        <w:rPr>
          <w:rFonts w:ascii="Times New Roman" w:eastAsia="Times New Roman" w:hAnsi="Times New Roman" w:cs="Times New Roman"/>
          <w:sz w:val="24"/>
          <w:szCs w:val="24"/>
          <w:lang w:eastAsia="ru-RU"/>
        </w:rPr>
        <w:t>о-</w:t>
      </w:r>
      <w:proofErr w:type="gramEnd"/>
      <w:r w:rsidRPr="00392D8F">
        <w:rPr>
          <w:rFonts w:ascii="Times New Roman" w:eastAsia="Times New Roman" w:hAnsi="Times New Roman" w:cs="Times New Roman"/>
          <w:sz w:val="24"/>
          <w:szCs w:val="24"/>
          <w:lang w:eastAsia="ru-RU"/>
        </w:rPr>
        <w:t xml:space="preserve"> дорожной сети, а также их приоритетности потребности в финансовых вложениях распределены на 2017 – 2027 годы. Полученные результаты (в ценах 2016 года) приведены в таб..7</w:t>
      </w:r>
    </w:p>
    <w:p w:rsidR="00392D8F" w:rsidRPr="00392D8F" w:rsidRDefault="00392D8F" w:rsidP="00392D8F">
      <w:pPr>
        <w:shd w:val="clear" w:color="auto" w:fill="FFFFFF"/>
        <w:spacing w:after="0" w:line="274" w:lineRule="exact"/>
        <w:jc w:val="both"/>
        <w:rPr>
          <w:rFonts w:ascii="Times New Roman" w:eastAsia="Times New Roman" w:hAnsi="Times New Roman" w:cs="Times New Roman"/>
          <w:b/>
          <w:color w:val="000000"/>
          <w:spacing w:val="-1"/>
          <w:sz w:val="24"/>
          <w:szCs w:val="24"/>
          <w:lang w:eastAsia="ru-RU"/>
        </w:rPr>
      </w:pPr>
    </w:p>
    <w:p w:rsidR="00392D8F" w:rsidRPr="00392D8F" w:rsidRDefault="00392D8F" w:rsidP="00392D8F">
      <w:pPr>
        <w:shd w:val="clear" w:color="auto" w:fill="FFFFFF"/>
        <w:spacing w:after="0" w:line="274" w:lineRule="exact"/>
        <w:ind w:firstLine="540"/>
        <w:jc w:val="both"/>
        <w:rPr>
          <w:rFonts w:ascii="Times New Roman" w:eastAsia="Times New Roman" w:hAnsi="Times New Roman" w:cs="Times New Roman"/>
          <w:b/>
          <w:color w:val="000000"/>
          <w:sz w:val="24"/>
          <w:szCs w:val="24"/>
          <w:lang w:eastAsia="ru-RU"/>
        </w:rPr>
      </w:pPr>
      <w:r w:rsidRPr="00392D8F">
        <w:rPr>
          <w:rFonts w:ascii="Times New Roman" w:eastAsia="Times New Roman" w:hAnsi="Times New Roman" w:cs="Times New Roman"/>
          <w:b/>
          <w:color w:val="000000"/>
          <w:spacing w:val="-1"/>
          <w:sz w:val="24"/>
          <w:szCs w:val="24"/>
          <w:lang w:eastAsia="ru-RU"/>
        </w:rPr>
        <w:t>Таблица 7. Распределение объёма инвестиций на период реализации ПТР Сизовского   сель</w:t>
      </w:r>
      <w:r w:rsidRPr="00392D8F">
        <w:rPr>
          <w:rFonts w:ascii="Times New Roman" w:eastAsia="Times New Roman" w:hAnsi="Times New Roman" w:cs="Times New Roman"/>
          <w:b/>
          <w:color w:val="000000"/>
          <w:spacing w:val="-1"/>
          <w:sz w:val="24"/>
          <w:szCs w:val="24"/>
          <w:lang w:eastAsia="ru-RU"/>
        </w:rPr>
        <w:softHyphen/>
      </w:r>
      <w:r w:rsidRPr="00392D8F">
        <w:rPr>
          <w:rFonts w:ascii="Times New Roman" w:eastAsia="Times New Roman" w:hAnsi="Times New Roman" w:cs="Times New Roman"/>
          <w:b/>
          <w:color w:val="000000"/>
          <w:sz w:val="24"/>
          <w:szCs w:val="24"/>
          <w:lang w:eastAsia="ru-RU"/>
        </w:rPr>
        <w:t>ского поселения, тыс. руб.</w:t>
      </w:r>
    </w:p>
    <w:tbl>
      <w:tblPr>
        <w:tblW w:w="9753" w:type="dxa"/>
        <w:tblInd w:w="40" w:type="dxa"/>
        <w:tblLayout w:type="fixed"/>
        <w:tblCellMar>
          <w:left w:w="40" w:type="dxa"/>
          <w:right w:w="40" w:type="dxa"/>
        </w:tblCellMar>
        <w:tblLook w:val="0000" w:firstRow="0" w:lastRow="0" w:firstColumn="0" w:lastColumn="0" w:noHBand="0" w:noVBand="0"/>
      </w:tblPr>
      <w:tblGrid>
        <w:gridCol w:w="476"/>
        <w:gridCol w:w="1504"/>
        <w:gridCol w:w="1980"/>
        <w:gridCol w:w="1143"/>
        <w:gridCol w:w="1134"/>
        <w:gridCol w:w="1276"/>
        <w:gridCol w:w="1460"/>
        <w:gridCol w:w="780"/>
      </w:tblGrid>
      <w:tr w:rsidR="00392D8F" w:rsidRPr="00392D8F" w:rsidTr="005E2BE3">
        <w:trPr>
          <w:trHeight w:hRule="exact" w:val="312"/>
        </w:trPr>
        <w:tc>
          <w:tcPr>
            <w:tcW w:w="476" w:type="dxa"/>
            <w:vMerge w:val="restart"/>
            <w:tcBorders>
              <w:top w:val="single" w:sz="4" w:space="0" w:color="000000"/>
              <w:left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ind w:left="34"/>
              <w:jc w:val="center"/>
              <w:rPr>
                <w:rFonts w:ascii="Times New Roman" w:eastAsia="Arial" w:hAnsi="Times New Roman" w:cs="Times New Roman"/>
                <w:b/>
                <w:color w:val="000000"/>
                <w:sz w:val="24"/>
                <w:szCs w:val="24"/>
                <w:lang w:eastAsia="ru-RU"/>
              </w:rPr>
            </w:pPr>
            <w:r w:rsidRPr="00392D8F">
              <w:rPr>
                <w:rFonts w:ascii="Times New Roman" w:eastAsia="Arial" w:hAnsi="Times New Roman" w:cs="Times New Roman"/>
                <w:b/>
                <w:color w:val="000000"/>
                <w:sz w:val="24"/>
                <w:szCs w:val="24"/>
                <w:lang w:eastAsia="ru-RU"/>
              </w:rPr>
              <w:t>№</w:t>
            </w:r>
          </w:p>
        </w:tc>
        <w:tc>
          <w:tcPr>
            <w:tcW w:w="1504" w:type="dxa"/>
            <w:vMerge w:val="restart"/>
            <w:tcBorders>
              <w:top w:val="single" w:sz="4" w:space="0" w:color="000000"/>
              <w:left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ind w:left="20"/>
              <w:jc w:val="center"/>
              <w:rPr>
                <w:rFonts w:ascii="Times New Roman" w:eastAsia="Times New Roman" w:hAnsi="Times New Roman" w:cs="Times New Roman"/>
                <w:b/>
                <w:color w:val="000000"/>
                <w:sz w:val="24"/>
                <w:szCs w:val="24"/>
                <w:lang w:eastAsia="ru-RU"/>
              </w:rPr>
            </w:pPr>
            <w:r w:rsidRPr="00392D8F">
              <w:rPr>
                <w:rFonts w:ascii="Times New Roman" w:eastAsia="Times New Roman" w:hAnsi="Times New Roman" w:cs="Times New Roman"/>
                <w:b/>
                <w:color w:val="000000"/>
                <w:sz w:val="24"/>
                <w:szCs w:val="24"/>
                <w:lang w:eastAsia="ru-RU"/>
              </w:rPr>
              <w:t>Виды услуг</w:t>
            </w:r>
          </w:p>
        </w:tc>
        <w:tc>
          <w:tcPr>
            <w:tcW w:w="7773"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392D8F" w:rsidRPr="00392D8F" w:rsidRDefault="00392D8F" w:rsidP="00392D8F">
            <w:pPr>
              <w:spacing w:after="0" w:line="240" w:lineRule="auto"/>
              <w:rPr>
                <w:rFonts w:ascii="Times New Roman" w:eastAsia="Times New Roman" w:hAnsi="Times New Roman" w:cs="Times New Roman"/>
                <w:b/>
                <w:color w:val="000000"/>
                <w:sz w:val="24"/>
                <w:szCs w:val="24"/>
                <w:lang w:eastAsia="ru-RU"/>
              </w:rPr>
            </w:pPr>
            <w:r w:rsidRPr="00392D8F">
              <w:rPr>
                <w:rFonts w:ascii="Times New Roman" w:eastAsia="Times New Roman" w:hAnsi="Times New Roman" w:cs="Times New Roman"/>
                <w:b/>
                <w:color w:val="000000"/>
                <w:sz w:val="24"/>
                <w:szCs w:val="24"/>
                <w:lang w:eastAsia="ru-RU"/>
              </w:rPr>
              <w:t>Инвестиции      на       реализацию  программы</w:t>
            </w:r>
          </w:p>
        </w:tc>
      </w:tr>
      <w:tr w:rsidR="00392D8F" w:rsidRPr="00392D8F" w:rsidTr="005E2BE3">
        <w:trPr>
          <w:trHeight w:hRule="exact" w:val="883"/>
        </w:trPr>
        <w:tc>
          <w:tcPr>
            <w:tcW w:w="476" w:type="dxa"/>
            <w:vMerge/>
            <w:tcBorders>
              <w:left w:val="single" w:sz="4" w:space="0" w:color="000000"/>
              <w:bottom w:val="single" w:sz="4" w:space="0" w:color="000000"/>
            </w:tcBorders>
            <w:shd w:val="clear" w:color="auto" w:fill="FFFFFF"/>
            <w:vAlign w:val="center"/>
          </w:tcPr>
          <w:p w:rsidR="00392D8F" w:rsidRPr="00392D8F" w:rsidRDefault="00392D8F" w:rsidP="00392D8F">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504" w:type="dxa"/>
            <w:vMerge/>
            <w:tcBorders>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392D8F">
              <w:rPr>
                <w:rFonts w:ascii="Times New Roman" w:eastAsia="Times New Roman" w:hAnsi="Times New Roman" w:cs="Times New Roman"/>
                <w:b/>
                <w:color w:val="000000"/>
                <w:sz w:val="24"/>
                <w:szCs w:val="24"/>
                <w:lang w:eastAsia="ru-RU"/>
              </w:rPr>
              <w:t>2017</w:t>
            </w:r>
          </w:p>
        </w:tc>
        <w:tc>
          <w:tcPr>
            <w:tcW w:w="1143"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392D8F">
              <w:rPr>
                <w:rFonts w:ascii="Times New Roman" w:eastAsia="Times New Roman" w:hAnsi="Times New Roman" w:cs="Times New Roman"/>
                <w:b/>
                <w:color w:val="000000"/>
                <w:sz w:val="24"/>
                <w:szCs w:val="24"/>
                <w:lang w:eastAsia="ru-RU"/>
              </w:rPr>
              <w:t>2018</w:t>
            </w:r>
          </w:p>
        </w:tc>
        <w:tc>
          <w:tcPr>
            <w:tcW w:w="1134"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ind w:left="-40"/>
              <w:jc w:val="center"/>
              <w:rPr>
                <w:rFonts w:ascii="Times New Roman" w:eastAsia="Times New Roman" w:hAnsi="Times New Roman" w:cs="Times New Roman"/>
                <w:b/>
                <w:color w:val="000000"/>
                <w:sz w:val="24"/>
                <w:szCs w:val="24"/>
                <w:lang w:eastAsia="ru-RU"/>
              </w:rPr>
            </w:pPr>
            <w:r w:rsidRPr="00392D8F">
              <w:rPr>
                <w:rFonts w:ascii="Times New Roman" w:eastAsia="Times New Roman" w:hAnsi="Times New Roman" w:cs="Times New Roman"/>
                <w:b/>
                <w:color w:val="000000"/>
                <w:sz w:val="24"/>
                <w:szCs w:val="24"/>
                <w:lang w:eastAsia="ru-RU"/>
              </w:rPr>
              <w:t>2019</w:t>
            </w:r>
          </w:p>
        </w:tc>
        <w:tc>
          <w:tcPr>
            <w:tcW w:w="1276"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392D8F">
              <w:rPr>
                <w:rFonts w:ascii="Times New Roman" w:eastAsia="Times New Roman" w:hAnsi="Times New Roman" w:cs="Times New Roman"/>
                <w:b/>
                <w:color w:val="000000"/>
                <w:sz w:val="24"/>
                <w:szCs w:val="24"/>
                <w:lang w:eastAsia="ru-RU"/>
              </w:rPr>
              <w:t>2020</w:t>
            </w:r>
          </w:p>
        </w:tc>
        <w:tc>
          <w:tcPr>
            <w:tcW w:w="1460"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392D8F">
              <w:rPr>
                <w:rFonts w:ascii="Times New Roman" w:eastAsia="Times New Roman" w:hAnsi="Times New Roman" w:cs="Times New Roman"/>
                <w:b/>
                <w:color w:val="000000"/>
                <w:sz w:val="24"/>
                <w:szCs w:val="24"/>
                <w:lang w:eastAsia="ru-RU"/>
              </w:rPr>
              <w:t>2021-2027</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rPr>
                <w:rFonts w:ascii="Times New Roman" w:eastAsia="Times New Roman" w:hAnsi="Times New Roman" w:cs="Times New Roman"/>
                <w:b/>
                <w:color w:val="000000"/>
                <w:sz w:val="24"/>
                <w:szCs w:val="24"/>
                <w:lang w:eastAsia="ru-RU"/>
              </w:rPr>
            </w:pPr>
            <w:r w:rsidRPr="00392D8F">
              <w:rPr>
                <w:rFonts w:ascii="Times New Roman" w:eastAsia="Times New Roman" w:hAnsi="Times New Roman" w:cs="Times New Roman"/>
                <w:b/>
                <w:color w:val="000000"/>
                <w:sz w:val="24"/>
                <w:szCs w:val="24"/>
                <w:lang w:eastAsia="ru-RU"/>
              </w:rPr>
              <w:t>всего</w:t>
            </w:r>
          </w:p>
        </w:tc>
      </w:tr>
      <w:tr w:rsidR="00392D8F" w:rsidRPr="00392D8F" w:rsidTr="005E2BE3">
        <w:trPr>
          <w:trHeight w:hRule="exact" w:val="933"/>
        </w:trPr>
        <w:tc>
          <w:tcPr>
            <w:tcW w:w="476" w:type="dxa"/>
            <w:tcBorders>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1</w:t>
            </w:r>
          </w:p>
        </w:tc>
        <w:tc>
          <w:tcPr>
            <w:tcW w:w="1504" w:type="dxa"/>
            <w:tcBorders>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Содержание и ремонт дорог</w:t>
            </w:r>
          </w:p>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 xml:space="preserve">и </w:t>
            </w:r>
            <w:proofErr w:type="spellStart"/>
            <w:r w:rsidRPr="00392D8F">
              <w:rPr>
                <w:rFonts w:ascii="Times New Roman" w:eastAsia="Times New Roman" w:hAnsi="Times New Roman" w:cs="Times New Roman"/>
                <w:color w:val="000000"/>
                <w:sz w:val="24"/>
                <w:szCs w:val="24"/>
                <w:lang w:eastAsia="ru-RU"/>
              </w:rPr>
              <w:t>иРемонт</w:t>
            </w:r>
            <w:proofErr w:type="spellEnd"/>
            <w:r w:rsidRPr="00392D8F">
              <w:rPr>
                <w:rFonts w:ascii="Times New Roman" w:eastAsia="Times New Roman" w:hAnsi="Times New Roman" w:cs="Times New Roman"/>
                <w:color w:val="000000"/>
                <w:sz w:val="24"/>
                <w:szCs w:val="24"/>
                <w:lang w:eastAsia="ru-RU"/>
              </w:rPr>
              <w:t xml:space="preserve"> дорог</w:t>
            </w:r>
          </w:p>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proofErr w:type="spellStart"/>
            <w:r w:rsidRPr="00392D8F">
              <w:rPr>
                <w:rFonts w:ascii="Times New Roman" w:eastAsia="Times New Roman" w:hAnsi="Times New Roman" w:cs="Times New Roman"/>
                <w:color w:val="000000"/>
                <w:sz w:val="24"/>
                <w:szCs w:val="24"/>
                <w:lang w:eastAsia="ru-RU"/>
              </w:rPr>
              <w:t>сетидорожной</w:t>
            </w:r>
            <w:proofErr w:type="spellEnd"/>
            <w:r w:rsidRPr="00392D8F">
              <w:rPr>
                <w:rFonts w:ascii="Times New Roman" w:eastAsia="Times New Roman" w:hAnsi="Times New Roman" w:cs="Times New Roman"/>
                <w:color w:val="000000"/>
                <w:sz w:val="24"/>
                <w:szCs w:val="24"/>
                <w:lang w:eastAsia="ru-RU"/>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80,6</w:t>
            </w:r>
          </w:p>
        </w:tc>
        <w:tc>
          <w:tcPr>
            <w:tcW w:w="1143"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79,4</w:t>
            </w:r>
          </w:p>
        </w:tc>
        <w:tc>
          <w:tcPr>
            <w:tcW w:w="1134"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ind w:left="-15"/>
              <w:jc w:val="center"/>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81,2</w:t>
            </w:r>
          </w:p>
        </w:tc>
        <w:tc>
          <w:tcPr>
            <w:tcW w:w="1276"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ind w:left="-26"/>
              <w:jc w:val="center"/>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80,0</w:t>
            </w:r>
          </w:p>
        </w:tc>
        <w:tc>
          <w:tcPr>
            <w:tcW w:w="1460"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560,0</w:t>
            </w:r>
          </w:p>
        </w:tc>
        <w:tc>
          <w:tcPr>
            <w:tcW w:w="780" w:type="dxa"/>
            <w:tcBorders>
              <w:left w:val="single" w:sz="4" w:space="0" w:color="000000"/>
              <w:bottom w:val="single" w:sz="4" w:space="0" w:color="000000"/>
              <w:right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881,2</w:t>
            </w:r>
          </w:p>
        </w:tc>
      </w:tr>
    </w:tbl>
    <w:p w:rsidR="00392D8F" w:rsidRPr="00392D8F" w:rsidRDefault="00392D8F" w:rsidP="00392D8F">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lastRenderedPageBreak/>
        <w:t xml:space="preserve">В результате анализа </w:t>
      </w:r>
      <w:r w:rsidRPr="00392D8F">
        <w:rPr>
          <w:rFonts w:ascii="Times New Roman" w:eastAsia="Times New Roman" w:hAnsi="Times New Roman" w:cs="Times New Roman"/>
          <w:bCs/>
          <w:sz w:val="24"/>
          <w:szCs w:val="24"/>
          <w:lang w:eastAsia="ru-RU"/>
        </w:rPr>
        <w:t>состояния   уличн</w:t>
      </w:r>
      <w:proofErr w:type="gramStart"/>
      <w:r w:rsidRPr="00392D8F">
        <w:rPr>
          <w:rFonts w:ascii="Times New Roman" w:eastAsia="Times New Roman" w:hAnsi="Times New Roman" w:cs="Times New Roman"/>
          <w:bCs/>
          <w:sz w:val="24"/>
          <w:szCs w:val="24"/>
          <w:lang w:eastAsia="ru-RU"/>
        </w:rPr>
        <w:t>о-</w:t>
      </w:r>
      <w:proofErr w:type="gramEnd"/>
      <w:r w:rsidRPr="00392D8F">
        <w:rPr>
          <w:rFonts w:ascii="Times New Roman" w:eastAsia="Times New Roman" w:hAnsi="Times New Roman" w:cs="Times New Roman"/>
          <w:bCs/>
          <w:sz w:val="24"/>
          <w:szCs w:val="24"/>
          <w:lang w:eastAsia="ru-RU"/>
        </w:rPr>
        <w:t xml:space="preserve"> дорожной сети  Сизовского сельского поселения</w:t>
      </w:r>
      <w:r w:rsidRPr="00392D8F">
        <w:rPr>
          <w:rFonts w:ascii="Times New Roman" w:eastAsia="Times New Roman" w:hAnsi="Times New Roman" w:cs="Times New Roman"/>
          <w:sz w:val="24"/>
          <w:szCs w:val="24"/>
          <w:lang w:eastAsia="ru-RU"/>
        </w:rPr>
        <w:t xml:space="preserve"> показано, что экономика поселе</w:t>
      </w:r>
      <w:r w:rsidRPr="00392D8F">
        <w:rPr>
          <w:rFonts w:ascii="Times New Roman" w:eastAsia="Times New Roman" w:hAnsi="Times New Roman" w:cs="Times New Roman"/>
          <w:sz w:val="24"/>
          <w:szCs w:val="24"/>
          <w:lang w:eastAsia="ru-RU"/>
        </w:rPr>
        <w:softHyphen/>
        <w:t>ния является малопривлекательной для частных инвестиций</w:t>
      </w:r>
      <w:r w:rsidRPr="00392D8F">
        <w:rPr>
          <w:rFonts w:ascii="Times New Roman" w:eastAsia="Times New Roman" w:hAnsi="Times New Roman" w:cs="Times New Roman"/>
          <w:spacing w:val="-1"/>
          <w:sz w:val="24"/>
          <w:szCs w:val="24"/>
          <w:lang w:eastAsia="ru-RU"/>
        </w:rPr>
        <w:t>.</w:t>
      </w:r>
      <w:r w:rsidRPr="00392D8F">
        <w:rPr>
          <w:rFonts w:ascii="Times New Roman" w:eastAsia="Times New Roman" w:hAnsi="Times New Roman" w:cs="Times New Roman"/>
          <w:sz w:val="24"/>
          <w:szCs w:val="24"/>
          <w:lang w:eastAsia="ru-RU"/>
        </w:rPr>
        <w:t xml:space="preserve"> Причинами тому служат </w:t>
      </w:r>
      <w:r w:rsidRPr="00392D8F">
        <w:rPr>
          <w:rFonts w:ascii="Times New Roman" w:eastAsia="Times New Roman" w:hAnsi="Times New Roman" w:cs="Times New Roman"/>
          <w:spacing w:val="-1"/>
          <w:sz w:val="24"/>
          <w:szCs w:val="24"/>
          <w:lang w:eastAsia="ru-RU"/>
        </w:rPr>
        <w:t xml:space="preserve">низкий уровень доходов населения, отсутствие роста объёмов производства, относительно </w:t>
      </w:r>
      <w:r w:rsidRPr="00392D8F">
        <w:rPr>
          <w:rFonts w:ascii="Times New Roman" w:eastAsia="Times New Roman" w:hAnsi="Times New Roman" w:cs="Times New Roman"/>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392D8F">
        <w:rPr>
          <w:rFonts w:ascii="Times New Roman" w:eastAsia="Times New Roman" w:hAnsi="Times New Roman" w:cs="Times New Roman"/>
          <w:sz w:val="24"/>
          <w:szCs w:val="24"/>
          <w:lang w:eastAsia="ru-RU"/>
        </w:rPr>
        <w:softHyphen/>
        <w:t>ты транспортной  инфраструктуры поселения отсутствуют. Поэтому в ка</w:t>
      </w:r>
      <w:r w:rsidRPr="00392D8F">
        <w:rPr>
          <w:rFonts w:ascii="Times New Roman" w:eastAsia="Times New Roman" w:hAnsi="Times New Roman" w:cs="Times New Roman"/>
          <w:sz w:val="24"/>
          <w:szCs w:val="24"/>
          <w:lang w:eastAsia="ru-RU"/>
        </w:rPr>
        <w:softHyphen/>
        <w:t>честве основного источника инвестиций предлагается подразумевать поступления от вы</w:t>
      </w:r>
      <w:r w:rsidRPr="00392D8F">
        <w:rPr>
          <w:rFonts w:ascii="Times New Roman" w:eastAsia="Times New Roman" w:hAnsi="Times New Roman" w:cs="Times New Roman"/>
          <w:sz w:val="24"/>
          <w:szCs w:val="24"/>
          <w:lang w:eastAsia="ru-RU"/>
        </w:rPr>
        <w:softHyphen/>
        <w:t>шестоящих бюджетов.</w:t>
      </w:r>
    </w:p>
    <w:p w:rsidR="00392D8F" w:rsidRPr="00392D8F" w:rsidRDefault="00392D8F" w:rsidP="00392D8F">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pacing w:val="-1"/>
          <w:sz w:val="24"/>
          <w:szCs w:val="24"/>
          <w:lang w:eastAsia="ru-RU"/>
        </w:rPr>
        <w:t>Оценочное распределение денежных средств на реализацию ПТР (в ценах 2016 го</w:t>
      </w:r>
      <w:r w:rsidRPr="00392D8F">
        <w:rPr>
          <w:rFonts w:ascii="Times New Roman" w:eastAsia="Times New Roman" w:hAnsi="Times New Roman" w:cs="Times New Roman"/>
          <w:spacing w:val="-1"/>
          <w:sz w:val="24"/>
          <w:szCs w:val="24"/>
          <w:lang w:eastAsia="ru-RU"/>
        </w:rPr>
        <w:softHyphen/>
      </w:r>
      <w:r w:rsidRPr="00392D8F">
        <w:rPr>
          <w:rFonts w:ascii="Times New Roman" w:eastAsia="Times New Roman" w:hAnsi="Times New Roman" w:cs="Times New Roman"/>
          <w:sz w:val="24"/>
          <w:szCs w:val="24"/>
          <w:lang w:eastAsia="ru-RU"/>
        </w:rPr>
        <w:t>да) приведено в таб.8</w:t>
      </w:r>
    </w:p>
    <w:p w:rsidR="00392D8F" w:rsidRPr="00392D8F" w:rsidRDefault="00392D8F" w:rsidP="00392D8F">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392D8F" w:rsidRPr="00392D8F" w:rsidRDefault="00392D8F" w:rsidP="00392D8F">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r w:rsidRPr="00392D8F">
        <w:rPr>
          <w:rFonts w:ascii="Times New Roman" w:eastAsia="Times New Roman" w:hAnsi="Times New Roman" w:cs="Times New Roman"/>
          <w:b/>
          <w:color w:val="000000"/>
          <w:spacing w:val="-1"/>
          <w:sz w:val="24"/>
          <w:szCs w:val="24"/>
          <w:lang w:eastAsia="ru-RU"/>
        </w:rPr>
        <w:t>Таблица 8. Источники привлечения денежных средств на реализацию ПКР Сизовского сельского поселения,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392D8F" w:rsidRPr="00392D8F" w:rsidTr="005E2BE3">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ind w:left="58"/>
              <w:jc w:val="center"/>
              <w:rPr>
                <w:rFonts w:ascii="Times New Roman" w:eastAsia="Arial" w:hAnsi="Times New Roman" w:cs="Times New Roman"/>
                <w:b/>
                <w:sz w:val="24"/>
                <w:szCs w:val="24"/>
                <w:lang w:eastAsia="ru-RU"/>
              </w:rPr>
            </w:pPr>
            <w:r w:rsidRPr="00392D8F">
              <w:rPr>
                <w:rFonts w:ascii="Times New Roman" w:eastAsia="Arial" w:hAnsi="Times New Roman" w:cs="Times New Roman"/>
                <w:b/>
                <w:sz w:val="24"/>
                <w:szCs w:val="24"/>
                <w:lang w:eastAsia="ru-RU"/>
              </w:rPr>
              <w:t>№</w:t>
            </w:r>
          </w:p>
        </w:tc>
        <w:tc>
          <w:tcPr>
            <w:tcW w:w="2016"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ind w:left="149"/>
              <w:jc w:val="center"/>
              <w:rPr>
                <w:rFonts w:ascii="Times New Roman" w:eastAsia="Times New Roman" w:hAnsi="Times New Roman" w:cs="Times New Roman"/>
                <w:b/>
                <w:spacing w:val="-3"/>
                <w:sz w:val="24"/>
                <w:szCs w:val="24"/>
                <w:lang w:eastAsia="ru-RU"/>
              </w:rPr>
            </w:pPr>
            <w:r w:rsidRPr="00392D8F">
              <w:rPr>
                <w:rFonts w:ascii="Times New Roman" w:eastAsia="Times New Roman" w:hAnsi="Times New Roman" w:cs="Times New Roman"/>
                <w:b/>
                <w:spacing w:val="-3"/>
                <w:sz w:val="24"/>
                <w:szCs w:val="24"/>
                <w:lang w:eastAsia="ru-RU"/>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74" w:lineRule="exact"/>
              <w:ind w:left="86" w:right="86" w:firstLine="72"/>
              <w:jc w:val="center"/>
              <w:rPr>
                <w:rFonts w:ascii="Times New Roman" w:eastAsia="Times New Roman" w:hAnsi="Times New Roman" w:cs="Times New Roman"/>
                <w:b/>
                <w:sz w:val="24"/>
                <w:szCs w:val="24"/>
                <w:lang w:eastAsia="ru-RU"/>
              </w:rPr>
            </w:pPr>
            <w:r w:rsidRPr="00392D8F">
              <w:rPr>
                <w:rFonts w:ascii="Times New Roman" w:eastAsia="Times New Roman" w:hAnsi="Times New Roman" w:cs="Times New Roman"/>
                <w:b/>
                <w:spacing w:val="-2"/>
                <w:sz w:val="24"/>
                <w:szCs w:val="24"/>
                <w:lang w:eastAsia="ru-RU"/>
              </w:rPr>
              <w:t>Бюджеты всех уров</w:t>
            </w:r>
            <w:r w:rsidRPr="00392D8F">
              <w:rPr>
                <w:rFonts w:ascii="Times New Roman" w:eastAsia="Times New Roman" w:hAnsi="Times New Roman" w:cs="Times New Roman"/>
                <w:b/>
                <w:spacing w:val="-2"/>
                <w:sz w:val="24"/>
                <w:szCs w:val="24"/>
                <w:lang w:eastAsia="ru-RU"/>
              </w:rPr>
              <w:softHyphen/>
            </w:r>
            <w:r w:rsidRPr="00392D8F">
              <w:rPr>
                <w:rFonts w:ascii="Times New Roman" w:eastAsia="Times New Roman" w:hAnsi="Times New Roman" w:cs="Times New Roman"/>
                <w:b/>
                <w:spacing w:val="-4"/>
                <w:sz w:val="24"/>
                <w:szCs w:val="24"/>
                <w:lang w:eastAsia="ru-RU"/>
              </w:rPr>
              <w:t>ней и част</w:t>
            </w:r>
            <w:r w:rsidRPr="00392D8F">
              <w:rPr>
                <w:rFonts w:ascii="Times New Roman" w:eastAsia="Times New Roman" w:hAnsi="Times New Roman" w:cs="Times New Roman"/>
                <w:b/>
                <w:spacing w:val="-4"/>
                <w:sz w:val="24"/>
                <w:szCs w:val="24"/>
                <w:lang w:eastAsia="ru-RU"/>
              </w:rPr>
              <w:softHyphen/>
            </w:r>
            <w:r w:rsidRPr="00392D8F">
              <w:rPr>
                <w:rFonts w:ascii="Times New Roman" w:eastAsia="Times New Roman" w:hAnsi="Times New Roman" w:cs="Times New Roman"/>
                <w:b/>
                <w:spacing w:val="-2"/>
                <w:sz w:val="24"/>
                <w:szCs w:val="24"/>
                <w:lang w:eastAsia="ru-RU"/>
              </w:rPr>
              <w:t>ные инве</w:t>
            </w:r>
            <w:r w:rsidRPr="00392D8F">
              <w:rPr>
                <w:rFonts w:ascii="Times New Roman" w:eastAsia="Times New Roman" w:hAnsi="Times New Roman" w:cs="Times New Roman"/>
                <w:b/>
                <w:spacing w:val="-2"/>
                <w:sz w:val="24"/>
                <w:szCs w:val="24"/>
                <w:lang w:eastAsia="ru-RU"/>
              </w:rPr>
              <w:softHyphen/>
            </w:r>
            <w:r w:rsidRPr="00392D8F">
              <w:rPr>
                <w:rFonts w:ascii="Times New Roman" w:eastAsia="Times New Roman" w:hAnsi="Times New Roman" w:cs="Times New Roman"/>
                <w:b/>
                <w:sz w:val="24"/>
                <w:szCs w:val="24"/>
                <w:lang w:eastAsia="ru-RU"/>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78" w:lineRule="exact"/>
              <w:ind w:left="38" w:right="53"/>
              <w:jc w:val="center"/>
              <w:rPr>
                <w:rFonts w:ascii="Times New Roman" w:eastAsia="Times New Roman" w:hAnsi="Times New Roman" w:cs="Times New Roman"/>
                <w:b/>
                <w:sz w:val="24"/>
                <w:szCs w:val="24"/>
                <w:lang w:eastAsia="ru-RU"/>
              </w:rPr>
            </w:pPr>
            <w:r w:rsidRPr="00392D8F">
              <w:rPr>
                <w:rFonts w:ascii="Times New Roman" w:eastAsia="Times New Roman" w:hAnsi="Times New Roman" w:cs="Times New Roman"/>
                <w:b/>
                <w:spacing w:val="-1"/>
                <w:sz w:val="24"/>
                <w:szCs w:val="24"/>
                <w:lang w:eastAsia="ru-RU"/>
              </w:rPr>
              <w:t xml:space="preserve">В </w:t>
            </w:r>
            <w:proofErr w:type="spellStart"/>
            <w:r w:rsidRPr="00392D8F">
              <w:rPr>
                <w:rFonts w:ascii="Times New Roman" w:eastAsia="Times New Roman" w:hAnsi="Times New Roman" w:cs="Times New Roman"/>
                <w:b/>
                <w:spacing w:val="-1"/>
                <w:sz w:val="24"/>
                <w:szCs w:val="24"/>
                <w:lang w:eastAsia="ru-RU"/>
              </w:rPr>
              <w:t>т.ч</w:t>
            </w:r>
            <w:proofErr w:type="spellEnd"/>
            <w:r w:rsidRPr="00392D8F">
              <w:rPr>
                <w:rFonts w:ascii="Times New Roman" w:eastAsia="Times New Roman" w:hAnsi="Times New Roman" w:cs="Times New Roman"/>
                <w:b/>
                <w:spacing w:val="-1"/>
                <w:sz w:val="24"/>
                <w:szCs w:val="24"/>
                <w:lang w:eastAsia="ru-RU"/>
              </w:rPr>
              <w:t xml:space="preserve">.  федеральный </w:t>
            </w:r>
            <w:r w:rsidRPr="00392D8F">
              <w:rPr>
                <w:rFonts w:ascii="Times New Roman" w:eastAsia="Times New Roman" w:hAnsi="Times New Roman" w:cs="Times New Roman"/>
                <w:b/>
                <w:sz w:val="24"/>
                <w:szCs w:val="24"/>
                <w:lang w:eastAsia="ru-RU"/>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74" w:lineRule="exact"/>
              <w:ind w:left="110" w:right="120"/>
              <w:jc w:val="center"/>
              <w:rPr>
                <w:rFonts w:ascii="Times New Roman" w:eastAsia="Times New Roman" w:hAnsi="Times New Roman" w:cs="Times New Roman"/>
                <w:b/>
                <w:sz w:val="24"/>
                <w:szCs w:val="24"/>
                <w:lang w:eastAsia="ru-RU"/>
              </w:rPr>
            </w:pPr>
            <w:r w:rsidRPr="00392D8F">
              <w:rPr>
                <w:rFonts w:ascii="Times New Roman" w:eastAsia="Times New Roman" w:hAnsi="Times New Roman" w:cs="Times New Roman"/>
                <w:b/>
                <w:spacing w:val="-3"/>
                <w:sz w:val="24"/>
                <w:szCs w:val="24"/>
                <w:lang w:eastAsia="ru-RU"/>
              </w:rPr>
              <w:t xml:space="preserve">В </w:t>
            </w:r>
            <w:proofErr w:type="spellStart"/>
            <w:r w:rsidRPr="00392D8F">
              <w:rPr>
                <w:rFonts w:ascii="Times New Roman" w:eastAsia="Times New Roman" w:hAnsi="Times New Roman" w:cs="Times New Roman"/>
                <w:b/>
                <w:spacing w:val="-3"/>
                <w:sz w:val="24"/>
                <w:szCs w:val="24"/>
                <w:lang w:eastAsia="ru-RU"/>
              </w:rPr>
              <w:t>т.ч</w:t>
            </w:r>
            <w:proofErr w:type="spellEnd"/>
            <w:r w:rsidRPr="00392D8F">
              <w:rPr>
                <w:rFonts w:ascii="Times New Roman" w:eastAsia="Times New Roman" w:hAnsi="Times New Roman" w:cs="Times New Roman"/>
                <w:b/>
                <w:spacing w:val="-3"/>
                <w:sz w:val="24"/>
                <w:szCs w:val="24"/>
                <w:lang w:eastAsia="ru-RU"/>
              </w:rPr>
              <w:t xml:space="preserve">. </w:t>
            </w:r>
            <w:r w:rsidRPr="00392D8F">
              <w:rPr>
                <w:rFonts w:ascii="Times New Roman" w:eastAsia="Times New Roman" w:hAnsi="Times New Roman" w:cs="Times New Roman"/>
                <w:b/>
                <w:sz w:val="24"/>
                <w:szCs w:val="24"/>
                <w:lang w:eastAsia="ru-RU"/>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74" w:lineRule="exact"/>
              <w:jc w:val="center"/>
              <w:rPr>
                <w:rFonts w:ascii="Times New Roman" w:eastAsia="Times New Roman" w:hAnsi="Times New Roman" w:cs="Times New Roman"/>
                <w:b/>
                <w:sz w:val="24"/>
                <w:szCs w:val="24"/>
                <w:lang w:eastAsia="ru-RU"/>
              </w:rPr>
            </w:pPr>
            <w:r w:rsidRPr="00392D8F">
              <w:rPr>
                <w:rFonts w:ascii="Times New Roman" w:eastAsia="Times New Roman" w:hAnsi="Times New Roman" w:cs="Times New Roman"/>
                <w:b/>
                <w:sz w:val="24"/>
                <w:szCs w:val="24"/>
                <w:lang w:eastAsia="ru-RU"/>
              </w:rPr>
              <w:t xml:space="preserve">В </w:t>
            </w:r>
            <w:proofErr w:type="spellStart"/>
            <w:r w:rsidRPr="00392D8F">
              <w:rPr>
                <w:rFonts w:ascii="Times New Roman" w:eastAsia="Times New Roman" w:hAnsi="Times New Roman" w:cs="Times New Roman"/>
                <w:b/>
                <w:sz w:val="24"/>
                <w:szCs w:val="24"/>
                <w:lang w:eastAsia="ru-RU"/>
              </w:rPr>
              <w:t>т.ч</w:t>
            </w:r>
            <w:proofErr w:type="spellEnd"/>
            <w:r w:rsidRPr="00392D8F">
              <w:rPr>
                <w:rFonts w:ascii="Times New Roman" w:eastAsia="Times New Roman" w:hAnsi="Times New Roman" w:cs="Times New Roman"/>
                <w:b/>
                <w:sz w:val="24"/>
                <w:szCs w:val="24"/>
                <w:lang w:eastAsia="ru-RU"/>
              </w:rPr>
              <w:t>.</w:t>
            </w:r>
          </w:p>
          <w:p w:rsidR="00392D8F" w:rsidRPr="00392D8F" w:rsidRDefault="00392D8F" w:rsidP="00392D8F">
            <w:pPr>
              <w:shd w:val="clear" w:color="auto" w:fill="FFFFFF"/>
              <w:spacing w:after="0" w:line="274" w:lineRule="exact"/>
              <w:jc w:val="center"/>
              <w:rPr>
                <w:rFonts w:ascii="Times New Roman" w:eastAsia="Times New Roman" w:hAnsi="Times New Roman" w:cs="Times New Roman"/>
                <w:b/>
                <w:spacing w:val="-1"/>
                <w:sz w:val="24"/>
                <w:szCs w:val="24"/>
                <w:lang w:eastAsia="ru-RU"/>
              </w:rPr>
            </w:pPr>
            <w:r w:rsidRPr="00392D8F">
              <w:rPr>
                <w:rFonts w:ascii="Times New Roman" w:eastAsia="Times New Roman" w:hAnsi="Times New Roman" w:cs="Times New Roman"/>
                <w:b/>
                <w:spacing w:val="-1"/>
                <w:sz w:val="24"/>
                <w:szCs w:val="24"/>
                <w:lang w:eastAsia="ru-RU"/>
              </w:rPr>
              <w:t>Местный бюджет</w:t>
            </w:r>
          </w:p>
          <w:p w:rsidR="00392D8F" w:rsidRPr="00392D8F" w:rsidRDefault="00392D8F" w:rsidP="00392D8F">
            <w:pPr>
              <w:shd w:val="clear" w:color="auto" w:fill="FFFFFF"/>
              <w:spacing w:after="0" w:line="274" w:lineRule="exact"/>
              <w:jc w:val="center"/>
              <w:rPr>
                <w:rFonts w:ascii="Times New Roman" w:eastAsia="Times New Roman" w:hAnsi="Times New Roman" w:cs="Times New Roman"/>
                <w:b/>
                <w:spacing w:val="-2"/>
                <w:sz w:val="24"/>
                <w:szCs w:val="24"/>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D8F" w:rsidRPr="00392D8F" w:rsidRDefault="00392D8F" w:rsidP="00392D8F">
            <w:pPr>
              <w:shd w:val="clear" w:color="auto" w:fill="FFFFFF"/>
              <w:snapToGrid w:val="0"/>
              <w:spacing w:after="0" w:line="278" w:lineRule="exact"/>
              <w:ind w:left="86" w:right="115"/>
              <w:jc w:val="center"/>
              <w:rPr>
                <w:rFonts w:ascii="Times New Roman" w:eastAsia="Times New Roman" w:hAnsi="Times New Roman" w:cs="Times New Roman"/>
                <w:b/>
                <w:spacing w:val="-1"/>
                <w:sz w:val="24"/>
                <w:szCs w:val="24"/>
                <w:lang w:eastAsia="ru-RU"/>
              </w:rPr>
            </w:pPr>
            <w:r w:rsidRPr="00392D8F">
              <w:rPr>
                <w:rFonts w:ascii="Times New Roman" w:eastAsia="Times New Roman" w:hAnsi="Times New Roman" w:cs="Times New Roman"/>
                <w:b/>
                <w:spacing w:val="-1"/>
                <w:sz w:val="24"/>
                <w:szCs w:val="24"/>
                <w:lang w:eastAsia="ru-RU"/>
              </w:rPr>
              <w:t xml:space="preserve">В </w:t>
            </w:r>
            <w:proofErr w:type="spellStart"/>
            <w:r w:rsidRPr="00392D8F">
              <w:rPr>
                <w:rFonts w:ascii="Times New Roman" w:eastAsia="Times New Roman" w:hAnsi="Times New Roman" w:cs="Times New Roman"/>
                <w:b/>
                <w:spacing w:val="-1"/>
                <w:sz w:val="24"/>
                <w:szCs w:val="24"/>
                <w:lang w:eastAsia="ru-RU"/>
              </w:rPr>
              <w:t>т.ч</w:t>
            </w:r>
            <w:proofErr w:type="spellEnd"/>
            <w:r w:rsidRPr="00392D8F">
              <w:rPr>
                <w:rFonts w:ascii="Times New Roman" w:eastAsia="Times New Roman" w:hAnsi="Times New Roman" w:cs="Times New Roman"/>
                <w:b/>
                <w:spacing w:val="-1"/>
                <w:sz w:val="24"/>
                <w:szCs w:val="24"/>
                <w:lang w:eastAsia="ru-RU"/>
              </w:rPr>
              <w:t>. вне</w:t>
            </w:r>
            <w:r w:rsidRPr="00392D8F">
              <w:rPr>
                <w:rFonts w:ascii="Times New Roman" w:eastAsia="Times New Roman" w:hAnsi="Times New Roman" w:cs="Times New Roman"/>
                <w:b/>
                <w:spacing w:val="-1"/>
                <w:sz w:val="24"/>
                <w:szCs w:val="24"/>
                <w:lang w:eastAsia="ru-RU"/>
              </w:rPr>
              <w:softHyphen/>
            </w:r>
            <w:r w:rsidRPr="00392D8F">
              <w:rPr>
                <w:rFonts w:ascii="Times New Roman" w:eastAsia="Times New Roman" w:hAnsi="Times New Roman" w:cs="Times New Roman"/>
                <w:b/>
                <w:spacing w:val="-3"/>
                <w:sz w:val="24"/>
                <w:szCs w:val="24"/>
                <w:lang w:eastAsia="ru-RU"/>
              </w:rPr>
              <w:t xml:space="preserve">бюджетные </w:t>
            </w:r>
            <w:r w:rsidRPr="00392D8F">
              <w:rPr>
                <w:rFonts w:ascii="Times New Roman" w:eastAsia="Times New Roman" w:hAnsi="Times New Roman" w:cs="Times New Roman"/>
                <w:b/>
                <w:spacing w:val="-1"/>
                <w:sz w:val="24"/>
                <w:szCs w:val="24"/>
                <w:lang w:eastAsia="ru-RU"/>
              </w:rPr>
              <w:t>источники</w:t>
            </w:r>
          </w:p>
        </w:tc>
      </w:tr>
      <w:tr w:rsidR="00392D8F" w:rsidRPr="00392D8F" w:rsidTr="005E2BE3">
        <w:trPr>
          <w:trHeight w:hRule="exact" w:val="539"/>
        </w:trPr>
        <w:tc>
          <w:tcPr>
            <w:tcW w:w="552"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1</w:t>
            </w:r>
          </w:p>
        </w:tc>
        <w:tc>
          <w:tcPr>
            <w:tcW w:w="2016" w:type="dxa"/>
            <w:tcBorders>
              <w:top w:val="single" w:sz="4" w:space="0" w:color="000000"/>
              <w:left w:val="single" w:sz="4" w:space="0" w:color="000000"/>
              <w:bottom w:val="single" w:sz="4" w:space="0" w:color="000000"/>
            </w:tcBorders>
            <w:shd w:val="clear" w:color="auto" w:fill="FFFFFF"/>
            <w:vAlign w:val="center"/>
          </w:tcPr>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 xml:space="preserve"> Содержание и</w:t>
            </w:r>
          </w:p>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392D8F">
              <w:rPr>
                <w:rFonts w:ascii="Times New Roman" w:eastAsia="Times New Roman" w:hAnsi="Times New Roman" w:cs="Times New Roman"/>
                <w:color w:val="000000"/>
                <w:sz w:val="24"/>
                <w:szCs w:val="24"/>
                <w:lang w:eastAsia="ru-RU"/>
              </w:rPr>
              <w:t xml:space="preserve"> ремонт дорог</w:t>
            </w:r>
          </w:p>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392D8F" w:rsidRPr="00392D8F" w:rsidRDefault="00392D8F" w:rsidP="00392D8F">
            <w:pPr>
              <w:shd w:val="clear" w:color="auto" w:fill="FFFFFF"/>
              <w:snapToGrid w:val="0"/>
              <w:spacing w:after="0" w:line="240" w:lineRule="auto"/>
              <w:rPr>
                <w:rFonts w:ascii="Times New Roman" w:eastAsia="Times New Roman" w:hAnsi="Times New Roman" w:cs="Times New Roman"/>
                <w:color w:val="000000"/>
                <w:sz w:val="24"/>
                <w:szCs w:val="24"/>
                <w:lang w:eastAsia="ru-RU"/>
              </w:rPr>
            </w:pPr>
            <w:proofErr w:type="spellStart"/>
            <w:r w:rsidRPr="00392D8F">
              <w:rPr>
                <w:rFonts w:ascii="Times New Roman" w:eastAsia="Times New Roman" w:hAnsi="Times New Roman" w:cs="Times New Roman"/>
                <w:color w:val="000000"/>
                <w:sz w:val="24"/>
                <w:szCs w:val="24"/>
                <w:lang w:eastAsia="ru-RU"/>
              </w:rPr>
              <w:t>сетидорожной</w:t>
            </w:r>
            <w:proofErr w:type="spellEnd"/>
            <w:r w:rsidRPr="00392D8F">
              <w:rPr>
                <w:rFonts w:ascii="Times New Roman" w:eastAsia="Times New Roman" w:hAnsi="Times New Roman" w:cs="Times New Roman"/>
                <w:color w:val="000000"/>
                <w:sz w:val="24"/>
                <w:szCs w:val="24"/>
                <w:lang w:eastAsia="ru-RU"/>
              </w:rPr>
              <w:t xml:space="preserve"> </w:t>
            </w:r>
          </w:p>
        </w:tc>
        <w:tc>
          <w:tcPr>
            <w:tcW w:w="1517" w:type="dxa"/>
            <w:tcBorders>
              <w:top w:val="single" w:sz="4" w:space="0" w:color="000000"/>
              <w:left w:val="single" w:sz="4" w:space="0" w:color="000000"/>
              <w:bottom w:val="single" w:sz="4" w:space="0" w:color="000000"/>
            </w:tcBorders>
            <w:shd w:val="clear" w:color="auto" w:fill="FFFFFF"/>
          </w:tcPr>
          <w:p w:rsidR="00392D8F" w:rsidRPr="00392D8F" w:rsidRDefault="00392D8F" w:rsidP="00392D8F">
            <w:pPr>
              <w:shd w:val="clear" w:color="auto" w:fill="FFFFFF"/>
              <w:snapToGrid w:val="0"/>
              <w:spacing w:after="0" w:line="240" w:lineRule="auto"/>
              <w:ind w:left="-56"/>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881,2</w:t>
            </w:r>
          </w:p>
        </w:tc>
        <w:tc>
          <w:tcPr>
            <w:tcW w:w="1315" w:type="dxa"/>
            <w:tcBorders>
              <w:top w:val="single" w:sz="4" w:space="0" w:color="000000"/>
              <w:left w:val="single" w:sz="4" w:space="0" w:color="000000"/>
              <w:bottom w:val="single" w:sz="4" w:space="0" w:color="000000"/>
            </w:tcBorders>
            <w:shd w:val="clear" w:color="auto" w:fill="FFFFFF"/>
          </w:tcPr>
          <w:p w:rsidR="00392D8F" w:rsidRPr="00392D8F" w:rsidRDefault="00392D8F" w:rsidP="00392D8F">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881,2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392D8F" w:rsidRPr="00392D8F" w:rsidRDefault="00392D8F" w:rsidP="00392D8F">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0</w:t>
            </w:r>
          </w:p>
        </w:tc>
      </w:tr>
    </w:tbl>
    <w:p w:rsidR="00392D8F" w:rsidRPr="00392D8F" w:rsidRDefault="00392D8F" w:rsidP="00392D8F">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Под внебюджетными источниками понимаются средства пред</w:t>
      </w:r>
      <w:r w:rsidRPr="00392D8F">
        <w:rPr>
          <w:rFonts w:ascii="Times New Roman" w:eastAsia="Times New Roman" w:hAnsi="Times New Roman" w:cs="Times New Roman"/>
          <w:sz w:val="24"/>
          <w:szCs w:val="24"/>
          <w:lang w:eastAsia="ru-RU"/>
        </w:rPr>
        <w:softHyphen/>
        <w:t>приятий, внешних инвесторов и потребителей. Более конкретно распределение источни</w:t>
      </w:r>
      <w:r w:rsidRPr="00392D8F">
        <w:rPr>
          <w:rFonts w:ascii="Times New Roman" w:eastAsia="Times New Roman" w:hAnsi="Times New Roman" w:cs="Times New Roman"/>
          <w:sz w:val="24"/>
          <w:szCs w:val="24"/>
          <w:lang w:eastAsia="ru-RU"/>
        </w:rPr>
        <w:softHyphen/>
        <w:t>ков финансирования определяется при разработке инвестиционных проектов.</w:t>
      </w:r>
    </w:p>
    <w:p w:rsidR="00392D8F" w:rsidRPr="00392D8F" w:rsidRDefault="00392D8F" w:rsidP="00392D8F">
      <w:pPr>
        <w:shd w:val="clear" w:color="auto" w:fill="FFFFFF"/>
        <w:spacing w:after="0" w:line="274" w:lineRule="exact"/>
        <w:ind w:left="67" w:right="130" w:firstLine="768"/>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pacing w:val="-1"/>
          <w:sz w:val="24"/>
          <w:szCs w:val="24"/>
          <w:lang w:eastAsia="ru-RU"/>
        </w:rPr>
        <w:t>Перспективы сельского поселения до 2027 года связаны с расширением производ</w:t>
      </w:r>
      <w:r w:rsidRPr="00392D8F">
        <w:rPr>
          <w:rFonts w:ascii="Times New Roman" w:eastAsia="Times New Roman" w:hAnsi="Times New Roman" w:cs="Times New Roman"/>
          <w:spacing w:val="-1"/>
          <w:sz w:val="24"/>
          <w:szCs w:val="24"/>
          <w:lang w:eastAsia="ru-RU"/>
        </w:rPr>
        <w:softHyphen/>
        <w:t>ства в сельском хозяйстве, растениеводстве, животноводстве, личных подсобных хозяйст</w:t>
      </w:r>
      <w:r w:rsidRPr="00392D8F">
        <w:rPr>
          <w:rFonts w:ascii="Times New Roman" w:eastAsia="Times New Roman" w:hAnsi="Times New Roman" w:cs="Times New Roman"/>
          <w:spacing w:val="-1"/>
          <w:sz w:val="24"/>
          <w:szCs w:val="24"/>
          <w:lang w:eastAsia="ru-RU"/>
        </w:rPr>
        <w:softHyphen/>
      </w:r>
      <w:r w:rsidRPr="00392D8F">
        <w:rPr>
          <w:rFonts w:ascii="Times New Roman" w:eastAsia="Times New Roman" w:hAnsi="Times New Roman" w:cs="Times New Roman"/>
          <w:sz w:val="24"/>
          <w:szCs w:val="24"/>
          <w:lang w:eastAsia="ru-RU"/>
        </w:rPr>
        <w:t>вах.</w:t>
      </w:r>
    </w:p>
    <w:p w:rsidR="00392D8F" w:rsidRPr="00392D8F" w:rsidRDefault="00392D8F" w:rsidP="00392D8F">
      <w:pPr>
        <w:shd w:val="clear" w:color="auto" w:fill="FFFFFF"/>
        <w:spacing w:after="0" w:line="274" w:lineRule="exact"/>
        <w:ind w:left="72" w:right="130" w:firstLine="706"/>
        <w:jc w:val="both"/>
        <w:rPr>
          <w:rFonts w:ascii="Times New Roman" w:eastAsia="Times New Roman" w:hAnsi="Times New Roman" w:cs="Times New Roman"/>
          <w:spacing w:val="-1"/>
          <w:sz w:val="24"/>
          <w:szCs w:val="24"/>
          <w:lang w:eastAsia="ru-RU"/>
        </w:rPr>
      </w:pPr>
      <w:r w:rsidRPr="00392D8F">
        <w:rPr>
          <w:rFonts w:ascii="Times New Roman" w:eastAsia="Times New Roman" w:hAnsi="Times New Roman" w:cs="Times New Roman"/>
          <w:sz w:val="24"/>
          <w:szCs w:val="24"/>
          <w:lang w:eastAsia="ru-RU"/>
        </w:rPr>
        <w:t>Рассматривая интегральные показатели текущего уровня социально-</w:t>
      </w:r>
      <w:r w:rsidRPr="00392D8F">
        <w:rPr>
          <w:rFonts w:ascii="Times New Roman" w:eastAsia="Times New Roman" w:hAnsi="Times New Roman" w:cs="Times New Roman"/>
          <w:spacing w:val="-1"/>
          <w:sz w:val="24"/>
          <w:szCs w:val="24"/>
          <w:lang w:eastAsia="ru-RU"/>
        </w:rPr>
        <w:t>экономического развития Сизовского сельского поселения, отмечается следующее:</w:t>
      </w:r>
    </w:p>
    <w:p w:rsidR="00392D8F" w:rsidRPr="00392D8F" w:rsidRDefault="00392D8F" w:rsidP="00392D8F">
      <w:pPr>
        <w:widowControl w:val="0"/>
        <w:numPr>
          <w:ilvl w:val="0"/>
          <w:numId w:val="12"/>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бюджетная обеспеченность низкая.</w:t>
      </w:r>
    </w:p>
    <w:p w:rsidR="00392D8F" w:rsidRPr="00392D8F" w:rsidRDefault="00392D8F" w:rsidP="00392D8F">
      <w:pPr>
        <w:widowControl w:val="0"/>
        <w:numPr>
          <w:ilvl w:val="0"/>
          <w:numId w:val="12"/>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транспортная доступность населенных пунктов поселения низкая;</w:t>
      </w:r>
    </w:p>
    <w:p w:rsidR="00392D8F" w:rsidRPr="00392D8F" w:rsidRDefault="00392D8F" w:rsidP="00392D8F">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наличие трудовых ресурсов позволяет обеспечить потребности населения и рас</w:t>
      </w:r>
      <w:r w:rsidRPr="00392D8F">
        <w:rPr>
          <w:rFonts w:ascii="Times New Roman" w:eastAsia="Times New Roman" w:hAnsi="Times New Roman" w:cs="Times New Roman"/>
          <w:sz w:val="24"/>
          <w:szCs w:val="24"/>
          <w:lang w:eastAsia="ru-RU"/>
        </w:rPr>
        <w:softHyphen/>
        <w:t>ширение производства;</w:t>
      </w:r>
    </w:p>
    <w:p w:rsidR="00392D8F" w:rsidRPr="00392D8F" w:rsidRDefault="00392D8F" w:rsidP="00392D8F">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состояние жилищного фонда - в большей части приемлемое с достаточно высо</w:t>
      </w:r>
      <w:r w:rsidRPr="00392D8F">
        <w:rPr>
          <w:rFonts w:ascii="Times New Roman" w:eastAsia="Times New Roman" w:hAnsi="Times New Roman" w:cs="Times New Roman"/>
          <w:sz w:val="24"/>
          <w:szCs w:val="24"/>
          <w:lang w:eastAsia="ru-RU"/>
        </w:rPr>
        <w:softHyphen/>
        <w:t>кой долей ветхого жилья;</w:t>
      </w:r>
    </w:p>
    <w:p w:rsidR="00392D8F" w:rsidRPr="00392D8F" w:rsidRDefault="00392D8F" w:rsidP="00392D8F">
      <w:pPr>
        <w:shd w:val="clear" w:color="auto" w:fill="FFFFFF"/>
        <w:spacing w:after="0" w:line="240" w:lineRule="auto"/>
        <w:jc w:val="both"/>
        <w:rPr>
          <w:rFonts w:ascii="Times New Roman" w:eastAsia="Times New Roman" w:hAnsi="Times New Roman" w:cs="Times New Roman"/>
          <w:b/>
          <w:bCs/>
          <w:sz w:val="24"/>
          <w:szCs w:val="24"/>
          <w:lang w:eastAsia="ru-RU"/>
        </w:rPr>
      </w:pPr>
      <w:r w:rsidRPr="00392D8F">
        <w:rPr>
          <w:rFonts w:ascii="Times New Roman" w:eastAsia="Times New Roman" w:hAnsi="Times New Roman" w:cs="Times New Roman"/>
          <w:spacing w:val="-1"/>
          <w:sz w:val="24"/>
          <w:szCs w:val="24"/>
          <w:lang w:eastAsia="ru-RU"/>
        </w:rPr>
        <w:t xml:space="preserve">доходы населения на уровне </w:t>
      </w:r>
      <w:proofErr w:type="gramStart"/>
      <w:r w:rsidRPr="00392D8F">
        <w:rPr>
          <w:rFonts w:ascii="Times New Roman" w:eastAsia="Times New Roman" w:hAnsi="Times New Roman" w:cs="Times New Roman"/>
          <w:spacing w:val="-1"/>
          <w:sz w:val="24"/>
          <w:szCs w:val="24"/>
          <w:lang w:eastAsia="ru-RU"/>
        </w:rPr>
        <w:t>средних</w:t>
      </w:r>
      <w:proofErr w:type="gramEnd"/>
      <w:r w:rsidRPr="00392D8F">
        <w:rPr>
          <w:rFonts w:ascii="Times New Roman" w:eastAsia="Times New Roman" w:hAnsi="Times New Roman" w:cs="Times New Roman"/>
          <w:spacing w:val="-1"/>
          <w:sz w:val="24"/>
          <w:szCs w:val="24"/>
          <w:lang w:eastAsia="ru-RU"/>
        </w:rPr>
        <w:t xml:space="preserve"> по району.</w:t>
      </w:r>
    </w:p>
    <w:p w:rsidR="00392D8F" w:rsidRPr="00392D8F" w:rsidRDefault="00392D8F" w:rsidP="00392D8F">
      <w:pPr>
        <w:shd w:val="clear" w:color="auto" w:fill="FFFFFF"/>
        <w:spacing w:after="0" w:line="240" w:lineRule="auto"/>
        <w:jc w:val="both"/>
        <w:rPr>
          <w:rFonts w:ascii="Times New Roman" w:eastAsia="Times New Roman" w:hAnsi="Times New Roman" w:cs="Times New Roman"/>
          <w:b/>
          <w:bCs/>
          <w:sz w:val="24"/>
          <w:szCs w:val="24"/>
          <w:lang w:eastAsia="ru-RU"/>
        </w:rPr>
      </w:pPr>
    </w:p>
    <w:p w:rsidR="00392D8F" w:rsidRPr="00392D8F" w:rsidRDefault="00392D8F" w:rsidP="00392D8F">
      <w:pPr>
        <w:spacing w:after="150" w:line="238" w:lineRule="atLeast"/>
        <w:rPr>
          <w:rFonts w:ascii="Times New Roman" w:eastAsia="Times New Roman" w:hAnsi="Times New Roman" w:cs="Times New Roman"/>
          <w:b/>
          <w:color w:val="242424"/>
          <w:sz w:val="28"/>
          <w:szCs w:val="28"/>
          <w:lang w:eastAsia="ru-RU"/>
        </w:rPr>
      </w:pPr>
      <w:r w:rsidRPr="00392D8F">
        <w:rPr>
          <w:rFonts w:ascii="Times New Roman" w:eastAsia="Times New Roman" w:hAnsi="Times New Roman" w:cs="Times New Roman"/>
          <w:b/>
          <w:color w:val="242424"/>
          <w:sz w:val="24"/>
          <w:szCs w:val="24"/>
          <w:lang w:eastAsia="ru-RU"/>
        </w:rPr>
        <w:t>7. Оценка эффективности мероприятий развития транспортной инфраструктуры</w:t>
      </w:r>
      <w:r w:rsidRPr="00392D8F">
        <w:rPr>
          <w:rFonts w:ascii="Times New Roman" w:eastAsia="Times New Roman" w:hAnsi="Times New Roman" w:cs="Times New Roman"/>
          <w:b/>
          <w:color w:val="242424"/>
          <w:sz w:val="28"/>
          <w:szCs w:val="28"/>
          <w:lang w:eastAsia="ru-RU"/>
        </w:rPr>
        <w:t>.</w:t>
      </w:r>
    </w:p>
    <w:p w:rsidR="00392D8F" w:rsidRPr="00392D8F" w:rsidRDefault="00392D8F" w:rsidP="00392D8F">
      <w:pPr>
        <w:shd w:val="clear" w:color="auto" w:fill="FFFFFF"/>
        <w:spacing w:after="0" w:line="240" w:lineRule="atLeast"/>
        <w:jc w:val="both"/>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 xml:space="preserve">- развитие транспортной инфраструктуры поселения </w:t>
      </w:r>
    </w:p>
    <w:p w:rsidR="00392D8F" w:rsidRPr="00392D8F" w:rsidRDefault="00392D8F" w:rsidP="00392D8F">
      <w:pPr>
        <w:shd w:val="clear" w:color="auto" w:fill="FFFFFF"/>
        <w:spacing w:after="0" w:line="240" w:lineRule="atLeast"/>
        <w:jc w:val="both"/>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w:t>
      </w:r>
      <w:proofErr w:type="gramStart"/>
      <w:r w:rsidRPr="00392D8F">
        <w:rPr>
          <w:rFonts w:ascii="Times New Roman" w:eastAsia="Times New Roman" w:hAnsi="Times New Roman" w:cs="Times New Roman"/>
          <w:bCs/>
          <w:sz w:val="24"/>
          <w:szCs w:val="24"/>
          <w:lang w:eastAsia="ru-RU"/>
        </w:rPr>
        <w:t>сбалансированное</w:t>
      </w:r>
      <w:proofErr w:type="gramEnd"/>
      <w:r w:rsidRPr="00392D8F">
        <w:rPr>
          <w:rFonts w:ascii="Times New Roman" w:eastAsia="Times New Roman" w:hAnsi="Times New Roman" w:cs="Times New Roman"/>
          <w:bCs/>
          <w:sz w:val="24"/>
          <w:szCs w:val="24"/>
          <w:lang w:eastAsia="ru-RU"/>
        </w:rPr>
        <w:t xml:space="preserve"> и скоординированное с иными сферами жизни деятельности</w:t>
      </w:r>
    </w:p>
    <w:p w:rsidR="00392D8F" w:rsidRPr="00392D8F" w:rsidRDefault="00392D8F" w:rsidP="00392D8F">
      <w:pPr>
        <w:shd w:val="clear" w:color="auto" w:fill="FFFFFF"/>
        <w:spacing w:after="0" w:line="240" w:lineRule="atLeast"/>
        <w:jc w:val="both"/>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 формирование условий для социально- экономического развития</w:t>
      </w:r>
    </w:p>
    <w:p w:rsidR="00392D8F" w:rsidRPr="00392D8F" w:rsidRDefault="00392D8F" w:rsidP="00392D8F">
      <w:pPr>
        <w:shd w:val="clear" w:color="auto" w:fill="FFFFFF"/>
        <w:spacing w:after="0" w:line="240" w:lineRule="atLeast"/>
        <w:jc w:val="both"/>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 xml:space="preserve">-повышение безопасности </w:t>
      </w:r>
    </w:p>
    <w:p w:rsidR="00392D8F" w:rsidRPr="00392D8F" w:rsidRDefault="00392D8F" w:rsidP="00392D8F">
      <w:pPr>
        <w:shd w:val="clear" w:color="auto" w:fill="FFFFFF"/>
        <w:spacing w:after="0" w:line="240" w:lineRule="atLeast"/>
        <w:jc w:val="both"/>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bCs/>
          <w:sz w:val="24"/>
          <w:szCs w:val="24"/>
          <w:lang w:eastAsia="ru-RU"/>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392D8F" w:rsidRPr="00392D8F" w:rsidRDefault="00392D8F" w:rsidP="00392D8F">
      <w:pPr>
        <w:shd w:val="clear" w:color="auto" w:fill="FFFFFF"/>
        <w:spacing w:after="0" w:line="240" w:lineRule="atLeast"/>
        <w:jc w:val="both"/>
        <w:rPr>
          <w:rFonts w:ascii="Times New Roman" w:eastAsia="Times New Roman" w:hAnsi="Times New Roman" w:cs="Times New Roman"/>
          <w:bCs/>
          <w:sz w:val="24"/>
          <w:szCs w:val="24"/>
          <w:lang w:eastAsia="ru-RU"/>
        </w:rPr>
      </w:pPr>
      <w:r w:rsidRPr="00392D8F">
        <w:rPr>
          <w:rFonts w:ascii="Times New Roman" w:eastAsia="Times New Roman" w:hAnsi="Times New Roman" w:cs="Times New Roman"/>
          <w:sz w:val="24"/>
          <w:szCs w:val="24"/>
          <w:lang w:eastAsia="ru-RU"/>
        </w:rPr>
        <w:t>-снижение негативного воздействия транспортной инфраструктуры на окружающую среду поселения.</w:t>
      </w:r>
    </w:p>
    <w:p w:rsidR="00392D8F" w:rsidRPr="00392D8F" w:rsidRDefault="00392D8F" w:rsidP="00392D8F">
      <w:pPr>
        <w:spacing w:after="150" w:line="238" w:lineRule="atLeast"/>
        <w:rPr>
          <w:rFonts w:ascii="Times New Roman" w:eastAsia="Times New Roman" w:hAnsi="Times New Roman" w:cs="Times New Roman"/>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b/>
          <w:color w:val="242424"/>
          <w:sz w:val="28"/>
          <w:szCs w:val="28"/>
          <w:lang w:eastAsia="ru-RU"/>
        </w:rPr>
      </w:pPr>
      <w:r w:rsidRPr="00392D8F">
        <w:rPr>
          <w:rFonts w:ascii="Times New Roman" w:eastAsia="Times New Roman" w:hAnsi="Times New Roman" w:cs="Times New Roman"/>
          <w:b/>
          <w:color w:val="242424"/>
          <w:sz w:val="24"/>
          <w:szCs w:val="24"/>
          <w:lang w:eastAsia="ru-RU"/>
        </w:rPr>
        <w:lastRenderedPageBreak/>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Сизовского  сельского поселения</w:t>
      </w:r>
      <w:r w:rsidRPr="00392D8F">
        <w:rPr>
          <w:rFonts w:ascii="Times New Roman" w:eastAsia="Times New Roman" w:hAnsi="Times New Roman" w:cs="Times New Roman"/>
          <w:b/>
          <w:color w:val="242424"/>
          <w:sz w:val="28"/>
          <w:szCs w:val="28"/>
          <w:lang w:eastAsia="ru-RU"/>
        </w:rPr>
        <w:t>.</w:t>
      </w:r>
    </w:p>
    <w:p w:rsidR="00392D8F" w:rsidRPr="00392D8F" w:rsidRDefault="00392D8F" w:rsidP="00392D8F">
      <w:pPr>
        <w:spacing w:after="0" w:line="240" w:lineRule="auto"/>
        <w:ind w:firstLine="708"/>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Администрация Сизовского муниципального образования - администрация  сельского поселения осуществляет общий </w:t>
      </w:r>
      <w:proofErr w:type="gramStart"/>
      <w:r w:rsidRPr="00392D8F">
        <w:rPr>
          <w:rFonts w:ascii="Times New Roman" w:eastAsia="Times New Roman" w:hAnsi="Times New Roman" w:cs="Times New Roman"/>
          <w:sz w:val="24"/>
          <w:szCs w:val="24"/>
          <w:lang w:eastAsia="ru-RU"/>
        </w:rPr>
        <w:t>контроль за</w:t>
      </w:r>
      <w:proofErr w:type="gramEnd"/>
      <w:r w:rsidRPr="00392D8F">
        <w:rPr>
          <w:rFonts w:ascii="Times New Roman" w:eastAsia="Times New Roman" w:hAnsi="Times New Roman" w:cs="Times New Roman"/>
          <w:sz w:val="24"/>
          <w:szCs w:val="24"/>
          <w:lang w:eastAsia="ru-RU"/>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 </w:t>
      </w:r>
      <w:proofErr w:type="gramStart"/>
      <w:r w:rsidRPr="00392D8F">
        <w:rPr>
          <w:rFonts w:ascii="Times New Roman" w:eastAsia="Times New Roman" w:hAnsi="Times New Roman" w:cs="Times New Roman"/>
          <w:sz w:val="24"/>
          <w:szCs w:val="24"/>
          <w:lang w:eastAsia="ru-RU"/>
        </w:rPr>
        <w:t>контроль за</w:t>
      </w:r>
      <w:proofErr w:type="gramEnd"/>
      <w:r w:rsidRPr="00392D8F">
        <w:rPr>
          <w:rFonts w:ascii="Times New Roman" w:eastAsia="Times New Roman" w:hAnsi="Times New Roman" w:cs="Times New Roman"/>
          <w:sz w:val="24"/>
          <w:szCs w:val="24"/>
          <w:lang w:eastAsia="ru-RU"/>
        </w:rPr>
        <w:t xml:space="preserve"> реализацией программных мероприятий по срокам, содержанию, финансовым затратам и ресурсам;</w:t>
      </w:r>
    </w:p>
    <w:p w:rsidR="00392D8F" w:rsidRPr="00392D8F" w:rsidRDefault="00392D8F" w:rsidP="00392D8F">
      <w:pPr>
        <w:spacing w:after="0" w:line="240" w:lineRule="auto"/>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392D8F" w:rsidRPr="00392D8F" w:rsidRDefault="00392D8F" w:rsidP="00392D8F">
      <w:pPr>
        <w:spacing w:after="0" w:line="240" w:lineRule="auto"/>
        <w:ind w:firstLine="708"/>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Программа разрабатывается сроком на 10 лет и подлежит корректировке ежегодно.</w:t>
      </w:r>
    </w:p>
    <w:p w:rsidR="00392D8F" w:rsidRPr="00392D8F" w:rsidRDefault="00392D8F" w:rsidP="00392D8F">
      <w:pPr>
        <w:spacing w:after="0" w:line="240" w:lineRule="auto"/>
        <w:ind w:firstLine="708"/>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392D8F" w:rsidRPr="00392D8F" w:rsidRDefault="00392D8F" w:rsidP="00392D8F">
      <w:pPr>
        <w:spacing w:after="0" w:line="240" w:lineRule="auto"/>
        <w:ind w:firstLine="708"/>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Мониторинг и корректировка Программы осуществляется на основании следующих нормативных документов.</w:t>
      </w:r>
    </w:p>
    <w:p w:rsidR="00392D8F" w:rsidRPr="00392D8F" w:rsidRDefault="00392D8F" w:rsidP="00392D8F">
      <w:pPr>
        <w:spacing w:after="0" w:line="240" w:lineRule="auto"/>
        <w:ind w:firstLine="708"/>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Мониторинг Программы включает следующие этапы:</w:t>
      </w:r>
    </w:p>
    <w:p w:rsidR="00392D8F" w:rsidRPr="00392D8F" w:rsidRDefault="00392D8F" w:rsidP="00392D8F">
      <w:pPr>
        <w:spacing w:after="0" w:line="240" w:lineRule="auto"/>
        <w:ind w:firstLine="540"/>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392D8F" w:rsidRPr="00392D8F" w:rsidRDefault="00392D8F" w:rsidP="00392D8F">
      <w:pPr>
        <w:spacing w:after="0" w:line="240" w:lineRule="auto"/>
        <w:ind w:firstLine="540"/>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2</w:t>
      </w:r>
      <w:r w:rsidRPr="00392D8F">
        <w:rPr>
          <w:rFonts w:ascii="Times New Roman" w:eastAsia="Times New Roman" w:hAnsi="Times New Roman" w:cs="Times New Roman"/>
          <w:color w:val="FF0000"/>
          <w:sz w:val="24"/>
          <w:szCs w:val="24"/>
          <w:lang w:eastAsia="ru-RU"/>
        </w:rPr>
        <w:t>.</w:t>
      </w:r>
      <w:r w:rsidRPr="00392D8F">
        <w:rPr>
          <w:rFonts w:ascii="Times New Roman" w:eastAsia="Times New Roman" w:hAnsi="Times New Roman" w:cs="Times New Roman"/>
          <w:sz w:val="24"/>
          <w:szCs w:val="24"/>
          <w:lang w:eastAsia="ru-RU"/>
        </w:rPr>
        <w:t>Вверификация данных;</w:t>
      </w:r>
    </w:p>
    <w:p w:rsidR="00392D8F" w:rsidRPr="00392D8F" w:rsidRDefault="00392D8F" w:rsidP="00392D8F">
      <w:pPr>
        <w:spacing w:after="0" w:line="240" w:lineRule="auto"/>
        <w:ind w:firstLine="540"/>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3.Анализ данных о результатах проводимых преобразований транспортной  инфраструктуры.</w:t>
      </w:r>
    </w:p>
    <w:p w:rsidR="00392D8F" w:rsidRPr="00392D8F" w:rsidRDefault="00392D8F" w:rsidP="00392D8F">
      <w:pPr>
        <w:spacing w:after="0" w:line="240" w:lineRule="auto"/>
        <w:ind w:firstLine="708"/>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392D8F" w:rsidRPr="00392D8F" w:rsidRDefault="00392D8F" w:rsidP="00392D8F">
      <w:pPr>
        <w:spacing w:after="0" w:line="240" w:lineRule="auto"/>
        <w:ind w:firstLine="708"/>
        <w:jc w:val="both"/>
        <w:rPr>
          <w:rFonts w:ascii="Times New Roman" w:eastAsia="Times New Roman" w:hAnsi="Times New Roman" w:cs="Times New Roman"/>
          <w:sz w:val="24"/>
          <w:szCs w:val="24"/>
          <w:lang w:eastAsia="ru-RU"/>
        </w:rPr>
      </w:pPr>
      <w:r w:rsidRPr="00392D8F">
        <w:rPr>
          <w:rFonts w:ascii="Times New Roman" w:eastAsia="Times New Roman" w:hAnsi="Times New Roman" w:cs="Times New Roman"/>
          <w:sz w:val="24"/>
          <w:szCs w:val="24"/>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392D8F">
        <w:rPr>
          <w:rFonts w:ascii="Times New Roman" w:eastAsia="Times New Roman" w:hAnsi="Times New Roman" w:cs="Times New Roman"/>
          <w:sz w:val="24"/>
          <w:szCs w:val="24"/>
          <w:lang w:eastAsia="ru-RU"/>
        </w:rPr>
        <w:t>достижения целевых уровней муниципальных стандартов качества предоставления транспортных услуг</w:t>
      </w:r>
      <w:proofErr w:type="gramEnd"/>
      <w:r w:rsidRPr="00392D8F">
        <w:rPr>
          <w:rFonts w:ascii="Times New Roman" w:eastAsia="Times New Roman" w:hAnsi="Times New Roman" w:cs="Times New Roman"/>
          <w:sz w:val="24"/>
          <w:szCs w:val="24"/>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92D8F" w:rsidRPr="00392D8F" w:rsidRDefault="00392D8F" w:rsidP="00392D8F">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392D8F" w:rsidRPr="00392D8F" w:rsidRDefault="00392D8F" w:rsidP="00392D8F">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392D8F" w:rsidRPr="00392D8F" w:rsidRDefault="00392D8F" w:rsidP="00392D8F">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392D8F" w:rsidRPr="00392D8F" w:rsidRDefault="00392D8F" w:rsidP="00392D8F">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392D8F" w:rsidRPr="00392D8F" w:rsidRDefault="00392D8F" w:rsidP="00392D8F">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392D8F" w:rsidRPr="00392D8F" w:rsidRDefault="00392D8F" w:rsidP="00392D8F">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392D8F" w:rsidRPr="00392D8F" w:rsidRDefault="00392D8F" w:rsidP="00392D8F">
      <w:pPr>
        <w:spacing w:after="150" w:line="238" w:lineRule="atLeast"/>
        <w:rPr>
          <w:rFonts w:ascii="Times New Roman" w:eastAsia="Times New Roman" w:hAnsi="Times New Roman" w:cs="Times New Roman"/>
          <w:color w:val="242424"/>
          <w:sz w:val="20"/>
          <w:szCs w:val="20"/>
          <w:lang w:eastAsia="ru-RU"/>
        </w:rPr>
      </w:pPr>
    </w:p>
    <w:p w:rsidR="00392D8F" w:rsidRPr="00392D8F" w:rsidRDefault="00392D8F" w:rsidP="00392D8F">
      <w:pPr>
        <w:spacing w:after="150" w:line="238" w:lineRule="atLeast"/>
        <w:rPr>
          <w:rFonts w:ascii="Times New Roman" w:eastAsia="Times New Roman" w:hAnsi="Times New Roman" w:cs="Times New Roman"/>
          <w:color w:val="242424"/>
          <w:sz w:val="20"/>
          <w:szCs w:val="20"/>
          <w:lang w:eastAsia="ru-RU"/>
        </w:rPr>
      </w:pPr>
    </w:p>
    <w:p w:rsidR="0042181D" w:rsidRDefault="0042181D">
      <w:bookmarkStart w:id="0" w:name="_GoBack"/>
      <w:bookmarkEnd w:id="0"/>
    </w:p>
    <w:sectPr w:rsidR="0042181D"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1845BD0"/>
    <w:multiLevelType w:val="hybridMultilevel"/>
    <w:tmpl w:val="F2A43894"/>
    <w:lvl w:ilvl="0" w:tplc="AC1C47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1A3F2B"/>
    <w:multiLevelType w:val="hybridMultilevel"/>
    <w:tmpl w:val="A2DC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D1E0C1E"/>
    <w:multiLevelType w:val="hybridMultilevel"/>
    <w:tmpl w:val="1EA4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07122F9"/>
    <w:multiLevelType w:val="hybridMultilevel"/>
    <w:tmpl w:val="E272CC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num>
  <w:num w:numId="4">
    <w:abstractNumId w:val="11"/>
  </w:num>
  <w:num w:numId="5">
    <w:abstractNumId w:val="14"/>
  </w:num>
  <w:num w:numId="6">
    <w:abstractNumId w:val="12"/>
  </w:num>
  <w:num w:numId="7">
    <w:abstractNumId w:val="8"/>
  </w:num>
  <w:num w:numId="8">
    <w:abstractNumId w:val="16"/>
  </w:num>
  <w:num w:numId="9">
    <w:abstractNumId w:val="9"/>
  </w:num>
  <w:num w:numId="10">
    <w:abstractNumId w:val="2"/>
  </w:num>
  <w:num w:numId="11">
    <w:abstractNumId w:val="4"/>
  </w:num>
  <w:num w:numId="12">
    <w:abstractNumId w:val="0"/>
  </w:num>
  <w:num w:numId="13">
    <w:abstractNumId w:val="5"/>
  </w:num>
  <w:num w:numId="14">
    <w:abstractNumId w:val="10"/>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8F"/>
    <w:rsid w:val="002D644F"/>
    <w:rsid w:val="00392D8F"/>
    <w:rsid w:val="0042181D"/>
    <w:rsid w:val="0054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7F62"/>
  </w:style>
  <w:style w:type="paragraph" w:styleId="1">
    <w:name w:val="heading 1"/>
    <w:basedOn w:val="a0"/>
    <w:next w:val="a0"/>
    <w:link w:val="10"/>
    <w:qFormat/>
    <w:rsid w:val="00547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47F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392D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47F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547F62"/>
    <w:rPr>
      <w:rFonts w:asciiTheme="majorHAnsi" w:eastAsiaTheme="majorEastAsia" w:hAnsiTheme="majorHAnsi" w:cstheme="majorBidi"/>
      <w:b/>
      <w:bCs/>
      <w:color w:val="4F81BD" w:themeColor="accent1"/>
      <w:sz w:val="26"/>
      <w:szCs w:val="26"/>
    </w:rPr>
  </w:style>
  <w:style w:type="paragraph" w:styleId="a4">
    <w:name w:val="Subtitle"/>
    <w:basedOn w:val="a0"/>
    <w:next w:val="a0"/>
    <w:link w:val="a5"/>
    <w:qFormat/>
    <w:rsid w:val="00547F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1"/>
    <w:link w:val="a4"/>
    <w:rsid w:val="00547F62"/>
    <w:rPr>
      <w:rFonts w:asciiTheme="majorHAnsi" w:eastAsiaTheme="majorEastAsia" w:hAnsiTheme="majorHAnsi" w:cstheme="majorBidi"/>
      <w:i/>
      <w:iCs/>
      <w:color w:val="4F81BD" w:themeColor="accent1"/>
      <w:spacing w:val="15"/>
      <w:sz w:val="24"/>
      <w:szCs w:val="24"/>
    </w:rPr>
  </w:style>
  <w:style w:type="character" w:styleId="a6">
    <w:name w:val="Strong"/>
    <w:basedOn w:val="a1"/>
    <w:uiPriority w:val="22"/>
    <w:qFormat/>
    <w:rsid w:val="00547F62"/>
    <w:rPr>
      <w:b/>
      <w:bCs/>
    </w:rPr>
  </w:style>
  <w:style w:type="paragraph" w:styleId="a7">
    <w:name w:val="No Spacing"/>
    <w:link w:val="a8"/>
    <w:qFormat/>
    <w:rsid w:val="00547F62"/>
    <w:pPr>
      <w:spacing w:after="0" w:line="240" w:lineRule="auto"/>
    </w:pPr>
  </w:style>
  <w:style w:type="paragraph" w:styleId="a9">
    <w:name w:val="List Paragraph"/>
    <w:basedOn w:val="a0"/>
    <w:uiPriority w:val="34"/>
    <w:qFormat/>
    <w:rsid w:val="00547F62"/>
    <w:pPr>
      <w:ind w:left="720"/>
      <w:contextualSpacing/>
    </w:pPr>
  </w:style>
  <w:style w:type="paragraph" w:styleId="21">
    <w:name w:val="Quote"/>
    <w:basedOn w:val="a0"/>
    <w:next w:val="a0"/>
    <w:link w:val="22"/>
    <w:uiPriority w:val="29"/>
    <w:qFormat/>
    <w:rsid w:val="00547F62"/>
    <w:rPr>
      <w:i/>
      <w:iCs/>
      <w:color w:val="000000" w:themeColor="text1"/>
    </w:rPr>
  </w:style>
  <w:style w:type="character" w:customStyle="1" w:styleId="22">
    <w:name w:val="Цитата 2 Знак"/>
    <w:basedOn w:val="a1"/>
    <w:link w:val="21"/>
    <w:uiPriority w:val="29"/>
    <w:rsid w:val="00547F62"/>
    <w:rPr>
      <w:i/>
      <w:iCs/>
      <w:color w:val="000000" w:themeColor="text1"/>
    </w:rPr>
  </w:style>
  <w:style w:type="character" w:styleId="aa">
    <w:name w:val="Subtle Emphasis"/>
    <w:basedOn w:val="a1"/>
    <w:uiPriority w:val="19"/>
    <w:qFormat/>
    <w:rsid w:val="00547F62"/>
    <w:rPr>
      <w:i/>
      <w:iCs/>
      <w:color w:val="808080" w:themeColor="text1" w:themeTint="7F"/>
    </w:rPr>
  </w:style>
  <w:style w:type="character" w:styleId="ab">
    <w:name w:val="Intense Emphasis"/>
    <w:basedOn w:val="a1"/>
    <w:uiPriority w:val="21"/>
    <w:qFormat/>
    <w:rsid w:val="00547F62"/>
    <w:rPr>
      <w:b/>
      <w:bCs/>
      <w:i/>
      <w:iCs/>
      <w:color w:val="4F81BD" w:themeColor="accent1"/>
    </w:rPr>
  </w:style>
  <w:style w:type="character" w:styleId="ac">
    <w:name w:val="Book Title"/>
    <w:basedOn w:val="a1"/>
    <w:uiPriority w:val="33"/>
    <w:qFormat/>
    <w:rsid w:val="00547F62"/>
    <w:rPr>
      <w:b/>
      <w:bCs/>
      <w:smallCaps/>
      <w:spacing w:val="5"/>
    </w:rPr>
  </w:style>
  <w:style w:type="character" w:customStyle="1" w:styleId="30">
    <w:name w:val="Заголовок 3 Знак"/>
    <w:basedOn w:val="a1"/>
    <w:link w:val="3"/>
    <w:rsid w:val="00392D8F"/>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392D8F"/>
  </w:style>
  <w:style w:type="paragraph" w:styleId="ad">
    <w:name w:val="Normal (Web)"/>
    <w:basedOn w:val="a0"/>
    <w:rsid w:val="00392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92D8F"/>
  </w:style>
  <w:style w:type="character" w:styleId="ae">
    <w:name w:val="Hyperlink"/>
    <w:rsid w:val="00392D8F"/>
    <w:rPr>
      <w:color w:val="0000FF"/>
      <w:u w:val="single"/>
    </w:rPr>
  </w:style>
  <w:style w:type="paragraph" w:customStyle="1" w:styleId="NoSpacing">
    <w:name w:val="No Spacing"/>
    <w:rsid w:val="00392D8F"/>
    <w:pPr>
      <w:suppressAutoHyphens/>
      <w:spacing w:after="0" w:line="240" w:lineRule="auto"/>
    </w:pPr>
    <w:rPr>
      <w:rFonts w:ascii="Arial" w:eastAsia="Arial" w:hAnsi="Arial" w:cs="Times New Roman"/>
      <w:sz w:val="24"/>
      <w:lang w:eastAsia="ar-SA"/>
    </w:rPr>
  </w:style>
  <w:style w:type="paragraph" w:customStyle="1" w:styleId="ConsPlusCell">
    <w:name w:val="ConsPlusCell"/>
    <w:rsid w:val="00392D8F"/>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392D8F"/>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character" w:customStyle="1" w:styleId="a8">
    <w:name w:val="Без интервала Знак"/>
    <w:link w:val="a7"/>
    <w:rsid w:val="00392D8F"/>
  </w:style>
  <w:style w:type="paragraph" w:customStyle="1" w:styleId="Normal">
    <w:name w:val="Normal"/>
    <w:rsid w:val="00392D8F"/>
    <w:pPr>
      <w:snapToGrid w:val="0"/>
      <w:spacing w:after="0" w:line="240" w:lineRule="auto"/>
    </w:pPr>
    <w:rPr>
      <w:rFonts w:ascii="Times New Roman" w:eastAsia="Times New Roman" w:hAnsi="Times New Roman" w:cs="Times New Roman"/>
      <w:szCs w:val="20"/>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392D8F"/>
    <w:pPr>
      <w:spacing w:after="0" w:line="240" w:lineRule="auto"/>
      <w:jc w:val="center"/>
    </w:pPr>
    <w:rPr>
      <w:rFonts w:ascii="Times New Roman" w:eastAsia="Times New Roman" w:hAnsi="Times New Roman" w:cs="Times New Roman"/>
      <w:b/>
      <w:bCs/>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392D8F"/>
    <w:rPr>
      <w:rFonts w:ascii="Times New Roman" w:eastAsia="Times New Roman" w:hAnsi="Times New Roman" w:cs="Times New Roman"/>
      <w:b/>
      <w:bCs/>
      <w:sz w:val="24"/>
      <w:szCs w:val="24"/>
      <w:lang w:eastAsia="ru-RU"/>
    </w:rPr>
  </w:style>
  <w:style w:type="paragraph" w:styleId="a">
    <w:name w:val="List"/>
    <w:basedOn w:val="a0"/>
    <w:link w:val="af0"/>
    <w:rsid w:val="00392D8F"/>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0">
    <w:name w:val="Список Знак"/>
    <w:link w:val="a"/>
    <w:rsid w:val="00392D8F"/>
    <w:rPr>
      <w:rFonts w:ascii="Times New Roman" w:eastAsia="Times New Roman" w:hAnsi="Times New Roman" w:cs="Times New Roman"/>
      <w:snapToGrid w:val="0"/>
      <w:sz w:val="24"/>
      <w:szCs w:val="24"/>
      <w:lang w:val="x-none" w:eastAsia="x-none"/>
    </w:rPr>
  </w:style>
  <w:style w:type="paragraph" w:customStyle="1" w:styleId="af1">
    <w:name w:val="Таблица"/>
    <w:basedOn w:val="a0"/>
    <w:rsid w:val="00392D8F"/>
    <w:pPr>
      <w:suppressAutoHyphens/>
      <w:spacing w:after="0" w:line="240" w:lineRule="auto"/>
      <w:jc w:val="both"/>
    </w:pPr>
    <w:rPr>
      <w:rFonts w:ascii="Times New Roman" w:eastAsia="Calibri" w:hAnsi="Times New Roman" w:cs="Times New Roman"/>
      <w:b/>
      <w:sz w:val="24"/>
      <w:lang w:eastAsia="ar-SA"/>
    </w:rPr>
  </w:style>
  <w:style w:type="paragraph" w:styleId="af2">
    <w:name w:val="Title"/>
    <w:basedOn w:val="a0"/>
    <w:next w:val="a4"/>
    <w:link w:val="af3"/>
    <w:qFormat/>
    <w:rsid w:val="00392D8F"/>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3">
    <w:name w:val="Название Знак"/>
    <w:basedOn w:val="a1"/>
    <w:link w:val="af2"/>
    <w:rsid w:val="00392D8F"/>
    <w:rPr>
      <w:rFonts w:ascii="Times New Roman" w:eastAsia="Times New Roman" w:hAnsi="Times New Roman" w:cs="Times New Roman"/>
      <w:sz w:val="28"/>
      <w:szCs w:val="20"/>
      <w:lang w:eastAsia="ar-SA"/>
    </w:rPr>
  </w:style>
  <w:style w:type="paragraph" w:styleId="af4">
    <w:name w:val="Body Text"/>
    <w:basedOn w:val="a0"/>
    <w:link w:val="af5"/>
    <w:rsid w:val="00392D8F"/>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392D8F"/>
    <w:rPr>
      <w:rFonts w:ascii="Times New Roman" w:eastAsia="Times New Roman" w:hAnsi="Times New Roman" w:cs="Times New Roman"/>
      <w:sz w:val="24"/>
      <w:szCs w:val="24"/>
      <w:lang w:eastAsia="ru-RU"/>
    </w:rPr>
  </w:style>
  <w:style w:type="paragraph" w:styleId="af6">
    <w:name w:val="Body Text Indent"/>
    <w:basedOn w:val="a0"/>
    <w:link w:val="af7"/>
    <w:rsid w:val="00392D8F"/>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1"/>
    <w:link w:val="af6"/>
    <w:rsid w:val="00392D8F"/>
    <w:rPr>
      <w:rFonts w:ascii="Times New Roman" w:eastAsia="Times New Roman" w:hAnsi="Times New Roman" w:cs="Times New Roman"/>
      <w:sz w:val="24"/>
      <w:szCs w:val="24"/>
      <w:lang w:eastAsia="ru-RU"/>
    </w:rPr>
  </w:style>
  <w:style w:type="paragraph" w:styleId="af8">
    <w:name w:val="Balloon Text"/>
    <w:basedOn w:val="a0"/>
    <w:link w:val="af9"/>
    <w:rsid w:val="00392D8F"/>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1"/>
    <w:link w:val="af8"/>
    <w:rsid w:val="00392D8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7F62"/>
  </w:style>
  <w:style w:type="paragraph" w:styleId="1">
    <w:name w:val="heading 1"/>
    <w:basedOn w:val="a0"/>
    <w:next w:val="a0"/>
    <w:link w:val="10"/>
    <w:qFormat/>
    <w:rsid w:val="00547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47F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392D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47F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547F62"/>
    <w:rPr>
      <w:rFonts w:asciiTheme="majorHAnsi" w:eastAsiaTheme="majorEastAsia" w:hAnsiTheme="majorHAnsi" w:cstheme="majorBidi"/>
      <w:b/>
      <w:bCs/>
      <w:color w:val="4F81BD" w:themeColor="accent1"/>
      <w:sz w:val="26"/>
      <w:szCs w:val="26"/>
    </w:rPr>
  </w:style>
  <w:style w:type="paragraph" w:styleId="a4">
    <w:name w:val="Subtitle"/>
    <w:basedOn w:val="a0"/>
    <w:next w:val="a0"/>
    <w:link w:val="a5"/>
    <w:qFormat/>
    <w:rsid w:val="00547F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1"/>
    <w:link w:val="a4"/>
    <w:rsid w:val="00547F62"/>
    <w:rPr>
      <w:rFonts w:asciiTheme="majorHAnsi" w:eastAsiaTheme="majorEastAsia" w:hAnsiTheme="majorHAnsi" w:cstheme="majorBidi"/>
      <w:i/>
      <w:iCs/>
      <w:color w:val="4F81BD" w:themeColor="accent1"/>
      <w:spacing w:val="15"/>
      <w:sz w:val="24"/>
      <w:szCs w:val="24"/>
    </w:rPr>
  </w:style>
  <w:style w:type="character" w:styleId="a6">
    <w:name w:val="Strong"/>
    <w:basedOn w:val="a1"/>
    <w:uiPriority w:val="22"/>
    <w:qFormat/>
    <w:rsid w:val="00547F62"/>
    <w:rPr>
      <w:b/>
      <w:bCs/>
    </w:rPr>
  </w:style>
  <w:style w:type="paragraph" w:styleId="a7">
    <w:name w:val="No Spacing"/>
    <w:link w:val="a8"/>
    <w:qFormat/>
    <w:rsid w:val="00547F62"/>
    <w:pPr>
      <w:spacing w:after="0" w:line="240" w:lineRule="auto"/>
    </w:pPr>
  </w:style>
  <w:style w:type="paragraph" w:styleId="a9">
    <w:name w:val="List Paragraph"/>
    <w:basedOn w:val="a0"/>
    <w:uiPriority w:val="34"/>
    <w:qFormat/>
    <w:rsid w:val="00547F62"/>
    <w:pPr>
      <w:ind w:left="720"/>
      <w:contextualSpacing/>
    </w:pPr>
  </w:style>
  <w:style w:type="paragraph" w:styleId="21">
    <w:name w:val="Quote"/>
    <w:basedOn w:val="a0"/>
    <w:next w:val="a0"/>
    <w:link w:val="22"/>
    <w:uiPriority w:val="29"/>
    <w:qFormat/>
    <w:rsid w:val="00547F62"/>
    <w:rPr>
      <w:i/>
      <w:iCs/>
      <w:color w:val="000000" w:themeColor="text1"/>
    </w:rPr>
  </w:style>
  <w:style w:type="character" w:customStyle="1" w:styleId="22">
    <w:name w:val="Цитата 2 Знак"/>
    <w:basedOn w:val="a1"/>
    <w:link w:val="21"/>
    <w:uiPriority w:val="29"/>
    <w:rsid w:val="00547F62"/>
    <w:rPr>
      <w:i/>
      <w:iCs/>
      <w:color w:val="000000" w:themeColor="text1"/>
    </w:rPr>
  </w:style>
  <w:style w:type="character" w:styleId="aa">
    <w:name w:val="Subtle Emphasis"/>
    <w:basedOn w:val="a1"/>
    <w:uiPriority w:val="19"/>
    <w:qFormat/>
    <w:rsid w:val="00547F62"/>
    <w:rPr>
      <w:i/>
      <w:iCs/>
      <w:color w:val="808080" w:themeColor="text1" w:themeTint="7F"/>
    </w:rPr>
  </w:style>
  <w:style w:type="character" w:styleId="ab">
    <w:name w:val="Intense Emphasis"/>
    <w:basedOn w:val="a1"/>
    <w:uiPriority w:val="21"/>
    <w:qFormat/>
    <w:rsid w:val="00547F62"/>
    <w:rPr>
      <w:b/>
      <w:bCs/>
      <w:i/>
      <w:iCs/>
      <w:color w:val="4F81BD" w:themeColor="accent1"/>
    </w:rPr>
  </w:style>
  <w:style w:type="character" w:styleId="ac">
    <w:name w:val="Book Title"/>
    <w:basedOn w:val="a1"/>
    <w:uiPriority w:val="33"/>
    <w:qFormat/>
    <w:rsid w:val="00547F62"/>
    <w:rPr>
      <w:b/>
      <w:bCs/>
      <w:smallCaps/>
      <w:spacing w:val="5"/>
    </w:rPr>
  </w:style>
  <w:style w:type="character" w:customStyle="1" w:styleId="30">
    <w:name w:val="Заголовок 3 Знак"/>
    <w:basedOn w:val="a1"/>
    <w:link w:val="3"/>
    <w:rsid w:val="00392D8F"/>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392D8F"/>
  </w:style>
  <w:style w:type="paragraph" w:styleId="ad">
    <w:name w:val="Normal (Web)"/>
    <w:basedOn w:val="a0"/>
    <w:rsid w:val="00392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92D8F"/>
  </w:style>
  <w:style w:type="character" w:styleId="ae">
    <w:name w:val="Hyperlink"/>
    <w:rsid w:val="00392D8F"/>
    <w:rPr>
      <w:color w:val="0000FF"/>
      <w:u w:val="single"/>
    </w:rPr>
  </w:style>
  <w:style w:type="paragraph" w:customStyle="1" w:styleId="NoSpacing">
    <w:name w:val="No Spacing"/>
    <w:rsid w:val="00392D8F"/>
    <w:pPr>
      <w:suppressAutoHyphens/>
      <w:spacing w:after="0" w:line="240" w:lineRule="auto"/>
    </w:pPr>
    <w:rPr>
      <w:rFonts w:ascii="Arial" w:eastAsia="Arial" w:hAnsi="Arial" w:cs="Times New Roman"/>
      <w:sz w:val="24"/>
      <w:lang w:eastAsia="ar-SA"/>
    </w:rPr>
  </w:style>
  <w:style w:type="paragraph" w:customStyle="1" w:styleId="ConsPlusCell">
    <w:name w:val="ConsPlusCell"/>
    <w:rsid w:val="00392D8F"/>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392D8F"/>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character" w:customStyle="1" w:styleId="a8">
    <w:name w:val="Без интервала Знак"/>
    <w:link w:val="a7"/>
    <w:rsid w:val="00392D8F"/>
  </w:style>
  <w:style w:type="paragraph" w:customStyle="1" w:styleId="Normal">
    <w:name w:val="Normal"/>
    <w:rsid w:val="00392D8F"/>
    <w:pPr>
      <w:snapToGrid w:val="0"/>
      <w:spacing w:after="0" w:line="240" w:lineRule="auto"/>
    </w:pPr>
    <w:rPr>
      <w:rFonts w:ascii="Times New Roman" w:eastAsia="Times New Roman" w:hAnsi="Times New Roman" w:cs="Times New Roman"/>
      <w:szCs w:val="20"/>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392D8F"/>
    <w:pPr>
      <w:spacing w:after="0" w:line="240" w:lineRule="auto"/>
      <w:jc w:val="center"/>
    </w:pPr>
    <w:rPr>
      <w:rFonts w:ascii="Times New Roman" w:eastAsia="Times New Roman" w:hAnsi="Times New Roman" w:cs="Times New Roman"/>
      <w:b/>
      <w:bCs/>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392D8F"/>
    <w:rPr>
      <w:rFonts w:ascii="Times New Roman" w:eastAsia="Times New Roman" w:hAnsi="Times New Roman" w:cs="Times New Roman"/>
      <w:b/>
      <w:bCs/>
      <w:sz w:val="24"/>
      <w:szCs w:val="24"/>
      <w:lang w:eastAsia="ru-RU"/>
    </w:rPr>
  </w:style>
  <w:style w:type="paragraph" w:styleId="a">
    <w:name w:val="List"/>
    <w:basedOn w:val="a0"/>
    <w:link w:val="af0"/>
    <w:rsid w:val="00392D8F"/>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0">
    <w:name w:val="Список Знак"/>
    <w:link w:val="a"/>
    <w:rsid w:val="00392D8F"/>
    <w:rPr>
      <w:rFonts w:ascii="Times New Roman" w:eastAsia="Times New Roman" w:hAnsi="Times New Roman" w:cs="Times New Roman"/>
      <w:snapToGrid w:val="0"/>
      <w:sz w:val="24"/>
      <w:szCs w:val="24"/>
      <w:lang w:val="x-none" w:eastAsia="x-none"/>
    </w:rPr>
  </w:style>
  <w:style w:type="paragraph" w:customStyle="1" w:styleId="af1">
    <w:name w:val="Таблица"/>
    <w:basedOn w:val="a0"/>
    <w:rsid w:val="00392D8F"/>
    <w:pPr>
      <w:suppressAutoHyphens/>
      <w:spacing w:after="0" w:line="240" w:lineRule="auto"/>
      <w:jc w:val="both"/>
    </w:pPr>
    <w:rPr>
      <w:rFonts w:ascii="Times New Roman" w:eastAsia="Calibri" w:hAnsi="Times New Roman" w:cs="Times New Roman"/>
      <w:b/>
      <w:sz w:val="24"/>
      <w:lang w:eastAsia="ar-SA"/>
    </w:rPr>
  </w:style>
  <w:style w:type="paragraph" w:styleId="af2">
    <w:name w:val="Title"/>
    <w:basedOn w:val="a0"/>
    <w:next w:val="a4"/>
    <w:link w:val="af3"/>
    <w:qFormat/>
    <w:rsid w:val="00392D8F"/>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3">
    <w:name w:val="Название Знак"/>
    <w:basedOn w:val="a1"/>
    <w:link w:val="af2"/>
    <w:rsid w:val="00392D8F"/>
    <w:rPr>
      <w:rFonts w:ascii="Times New Roman" w:eastAsia="Times New Roman" w:hAnsi="Times New Roman" w:cs="Times New Roman"/>
      <w:sz w:val="28"/>
      <w:szCs w:val="20"/>
      <w:lang w:eastAsia="ar-SA"/>
    </w:rPr>
  </w:style>
  <w:style w:type="paragraph" w:styleId="af4">
    <w:name w:val="Body Text"/>
    <w:basedOn w:val="a0"/>
    <w:link w:val="af5"/>
    <w:rsid w:val="00392D8F"/>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392D8F"/>
    <w:rPr>
      <w:rFonts w:ascii="Times New Roman" w:eastAsia="Times New Roman" w:hAnsi="Times New Roman" w:cs="Times New Roman"/>
      <w:sz w:val="24"/>
      <w:szCs w:val="24"/>
      <w:lang w:eastAsia="ru-RU"/>
    </w:rPr>
  </w:style>
  <w:style w:type="paragraph" w:styleId="af6">
    <w:name w:val="Body Text Indent"/>
    <w:basedOn w:val="a0"/>
    <w:link w:val="af7"/>
    <w:rsid w:val="00392D8F"/>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1"/>
    <w:link w:val="af6"/>
    <w:rsid w:val="00392D8F"/>
    <w:rPr>
      <w:rFonts w:ascii="Times New Roman" w:eastAsia="Times New Roman" w:hAnsi="Times New Roman" w:cs="Times New Roman"/>
      <w:sz w:val="24"/>
      <w:szCs w:val="24"/>
      <w:lang w:eastAsia="ru-RU"/>
    </w:rPr>
  </w:style>
  <w:style w:type="paragraph" w:styleId="af8">
    <w:name w:val="Balloon Text"/>
    <w:basedOn w:val="a0"/>
    <w:link w:val="af9"/>
    <w:rsid w:val="00392D8F"/>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1"/>
    <w:link w:val="af8"/>
    <w:rsid w:val="00392D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4367</Words>
  <Characters>24895</Characters>
  <Application>Microsoft Office Word</Application>
  <DocSecurity>0</DocSecurity>
  <Lines>207</Lines>
  <Paragraphs>58</Paragraphs>
  <ScaleCrop>false</ScaleCrop>
  <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2019-08-19T04:55:00Z</dcterms:created>
  <dcterms:modified xsi:type="dcterms:W3CDTF">2019-08-19T04:57:00Z</dcterms:modified>
</cp:coreProperties>
</file>